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181EE6" w14:textId="39D6D6A1" w:rsidR="00CD397A" w:rsidRPr="0081721F" w:rsidRDefault="00DC27E6" w:rsidP="0005691F"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39CFF8" wp14:editId="152F277F">
                <wp:simplePos x="0" y="0"/>
                <wp:positionH relativeFrom="column">
                  <wp:posOffset>-647065</wp:posOffset>
                </wp:positionH>
                <wp:positionV relativeFrom="paragraph">
                  <wp:posOffset>3971925</wp:posOffset>
                </wp:positionV>
                <wp:extent cx="355600" cy="355600"/>
                <wp:effectExtent l="0" t="0" r="0" b="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5FA0A" w14:textId="4D38A1F7" w:rsidR="005B69C7" w:rsidRDefault="005B69C7" w:rsidP="0085445B">
                            <w: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3" o:spid="_x0000_s1026" type="#_x0000_t202" style="position:absolute;margin-left:-50.9pt;margin-top:312.75pt;width:28pt;height:2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76Cc4CAAAW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" filled="f" stroked="f">
                <v:textbox>
                  <w:txbxContent>
                    <w:p w14:paraId="71A5FA0A" w14:textId="4D38A1F7" w:rsidR="005B69C7" w:rsidRDefault="005B69C7" w:rsidP="0085445B">
                      <w:bookmarkStart w:id="1" w:name="_GoBack"/>
                      <w:bookmarkEnd w:id="1"/>
                      <w:r>
                        <w:t>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5CA8A" wp14:editId="722D4D13">
                <wp:simplePos x="0" y="0"/>
                <wp:positionH relativeFrom="column">
                  <wp:posOffset>-638810</wp:posOffset>
                </wp:positionH>
                <wp:positionV relativeFrom="paragraph">
                  <wp:posOffset>3112770</wp:posOffset>
                </wp:positionV>
                <wp:extent cx="355600" cy="355600"/>
                <wp:effectExtent l="0" t="0" r="0" b="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6DE9E" w14:textId="0C5BF8BA" w:rsidR="005B69C7" w:rsidRDefault="005B69C7">
                            <w: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27" type="#_x0000_t202" style="position:absolute;margin-left:-50.25pt;margin-top:245.1pt;width:28pt;height:2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sNis4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" filled="f" stroked="f">
                <v:textbox>
                  <w:txbxContent>
                    <w:p w14:paraId="1776DE9E" w14:textId="0C5BF8BA" w:rsidR="005B69C7" w:rsidRDefault="005B69C7">
                      <w:r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346A89" wp14:editId="382203F5">
                <wp:simplePos x="0" y="0"/>
                <wp:positionH relativeFrom="column">
                  <wp:posOffset>-361950</wp:posOffset>
                </wp:positionH>
                <wp:positionV relativeFrom="paragraph">
                  <wp:posOffset>1642110</wp:posOffset>
                </wp:positionV>
                <wp:extent cx="355600" cy="355600"/>
                <wp:effectExtent l="0" t="0" r="0" b="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A5E3F" w14:textId="6DF03055" w:rsidR="005B69C7" w:rsidRDefault="005B69C7" w:rsidP="0085445B">
                            <w: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4" o:spid="_x0000_s1028" type="#_x0000_t202" style="position:absolute;margin-left:-28.45pt;margin-top:129.3pt;width:28pt;height:2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BEAs0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" filled="f" stroked="f">
                <v:textbox>
                  <w:txbxContent>
                    <w:p w14:paraId="10AA5E3F" w14:textId="6DF03055" w:rsidR="005B69C7" w:rsidRDefault="005B69C7" w:rsidP="0085445B">
                      <w:r>
                        <w:t>(3)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F8D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F31ED" wp14:editId="6B59C5C6">
                <wp:simplePos x="0" y="0"/>
                <wp:positionH relativeFrom="column">
                  <wp:posOffset>-142875</wp:posOffset>
                </wp:positionH>
                <wp:positionV relativeFrom="paragraph">
                  <wp:posOffset>-53975</wp:posOffset>
                </wp:positionV>
                <wp:extent cx="9745345" cy="1123950"/>
                <wp:effectExtent l="0" t="0" r="33655" b="1905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5345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F84B1" w14:textId="4CFDB323" w:rsidR="005B69C7" w:rsidRDefault="005B69C7" w:rsidP="00D76DF8">
                            <w:r>
                              <w:rPr>
                                <w:b/>
                              </w:rPr>
                              <w:t xml:space="preserve">Aufgaben: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1. Analysiert die Form </w:t>
                            </w:r>
                            <w:r w:rsidR="00DC27E6">
                              <w:rPr>
                                <w:b/>
                              </w:rPr>
                              <w:t>des</w:t>
                            </w:r>
                            <w:r>
                              <w:rPr>
                                <w:b/>
                              </w:rPr>
                              <w:t xml:space="preserve"> Beethoven-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Remixes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! </w:t>
                            </w:r>
                            <w:r>
                              <w:t xml:space="preserve">Tragt dafür folgende Aspekte in das Zeitraster ein: </w:t>
                            </w:r>
                          </w:p>
                          <w:p w14:paraId="7084FCF4" w14:textId="35C57140" w:rsidR="005B69C7" w:rsidRDefault="005B69C7" w:rsidP="00DE1F8D">
                            <w:pPr>
                              <w:spacing w:before="0"/>
                              <w:ind w:left="1418"/>
                            </w:pPr>
                            <w:r>
                              <w:t xml:space="preserve">(1) Startzeiten neuer Teile, (2) </w:t>
                            </w:r>
                            <w:r w:rsidR="00DC27E6">
                              <w:t xml:space="preserve">Dominierende </w:t>
                            </w:r>
                            <w:r>
                              <w:t xml:space="preserve">Symbole zum 1. und 2. Thema, (3) </w:t>
                            </w:r>
                            <w:r w:rsidR="00DE1F8D">
                              <w:t xml:space="preserve">Zwei </w:t>
                            </w:r>
                            <w:r>
                              <w:t>passende Adjektive</w:t>
                            </w:r>
                            <w:r w:rsidR="00DE1F8D">
                              <w:t xml:space="preserve"> pro Teil </w:t>
                            </w:r>
                            <w:r w:rsidR="00DC27E6">
                              <w:t>(</w:t>
                            </w:r>
                            <w:r w:rsidR="00DE1F8D">
                              <w:t xml:space="preserve">mithilfe </w:t>
                            </w:r>
                            <w:r>
                              <w:t>„Sprechen über Musik“</w:t>
                            </w:r>
                            <w:r w:rsidR="00DC27E6">
                              <w:t>)</w:t>
                            </w:r>
                            <w:r>
                              <w:t xml:space="preserve">. </w:t>
                            </w:r>
                          </w:p>
                          <w:p w14:paraId="61CF6738" w14:textId="29BA10C9" w:rsidR="005B69C7" w:rsidRPr="0085445B" w:rsidRDefault="005B69C7" w:rsidP="005B69C7">
                            <w:pPr>
                              <w:spacing w:before="0"/>
                              <w:ind w:left="1418"/>
                            </w:pPr>
                            <w:r w:rsidRPr="00D76DF8">
                              <w:rPr>
                                <w:b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</w:rPr>
                              <w:t xml:space="preserve">Bereitet euch auf eine Präsentation </w:t>
                            </w:r>
                            <w:r w:rsidR="00DC27E6">
                              <w:rPr>
                                <w:b/>
                              </w:rPr>
                              <w:t>mit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C27E6">
                              <w:rPr>
                                <w:b/>
                              </w:rPr>
                              <w:t>eurem Zeitraster</w:t>
                            </w:r>
                            <w:r>
                              <w:rPr>
                                <w:b/>
                              </w:rPr>
                              <w:t xml:space="preserve"> vor! </w:t>
                            </w:r>
                            <w:r>
                              <w:t>Z</w:t>
                            </w:r>
                            <w:r w:rsidRPr="00713A88">
                              <w:t xml:space="preserve">eigt </w:t>
                            </w:r>
                            <w:r>
                              <w:t xml:space="preserve">die Symbole </w:t>
                            </w:r>
                            <w:r w:rsidR="00DC27E6">
                              <w:t>live zum Remix.</w:t>
                            </w:r>
                            <w:r w:rsidRPr="00713A88">
                              <w:t xml:space="preserve"> Schreibt auch eure Adjektive auf farbiges Papier und zeigt </w:t>
                            </w:r>
                            <w:r w:rsidR="00DC27E6">
                              <w:t xml:space="preserve">und nennt </w:t>
                            </w:r>
                            <w:r w:rsidRPr="00713A88">
                              <w:t xml:space="preserve">sie live </w:t>
                            </w:r>
                            <w:r w:rsidR="00DC27E6">
                              <w:t>zum Remix</w:t>
                            </w:r>
                            <w:r w:rsidRPr="00713A88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margin-left:-11.2pt;margin-top:-4.2pt;width:767.3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" filled="f">
                <v:textbox>
                  <w:txbxContent>
                    <w:p w14:paraId="44CF84B1" w14:textId="4CFDB323" w:rsidR="005B69C7" w:rsidRDefault="005B69C7" w:rsidP="00D76DF8">
                      <w:r>
                        <w:rPr>
                          <w:b/>
                        </w:rPr>
                        <w:t xml:space="preserve">Aufgaben: </w:t>
                      </w:r>
                      <w:r>
                        <w:rPr>
                          <w:b/>
                        </w:rPr>
                        <w:tab/>
                        <w:t xml:space="preserve">1. Analysiert die Form </w:t>
                      </w:r>
                      <w:r w:rsidR="00DC27E6">
                        <w:rPr>
                          <w:b/>
                        </w:rPr>
                        <w:t>des</w:t>
                      </w:r>
                      <w:r>
                        <w:rPr>
                          <w:b/>
                        </w:rPr>
                        <w:t xml:space="preserve"> Beethoven-</w:t>
                      </w:r>
                      <w:proofErr w:type="spellStart"/>
                      <w:r>
                        <w:rPr>
                          <w:b/>
                        </w:rPr>
                        <w:t>Remixes</w:t>
                      </w:r>
                      <w:proofErr w:type="spellEnd"/>
                      <w:r>
                        <w:rPr>
                          <w:b/>
                        </w:rPr>
                        <w:t xml:space="preserve">! </w:t>
                      </w:r>
                      <w:r>
                        <w:t xml:space="preserve">Tragt dafür folgende Aspekte in das Zeitraster ein: </w:t>
                      </w:r>
                    </w:p>
                    <w:p w14:paraId="7084FCF4" w14:textId="35C57140" w:rsidR="005B69C7" w:rsidRDefault="005B69C7" w:rsidP="00DE1F8D">
                      <w:pPr>
                        <w:spacing w:before="0"/>
                        <w:ind w:left="1418"/>
                      </w:pPr>
                      <w:r>
                        <w:t xml:space="preserve">(1) Startzeiten neuer Teile, (2) </w:t>
                      </w:r>
                      <w:r w:rsidR="00DC27E6">
                        <w:t xml:space="preserve">Dominierende </w:t>
                      </w:r>
                      <w:r>
                        <w:t xml:space="preserve">Symbole zum 1. und 2. Thema, (3) </w:t>
                      </w:r>
                      <w:r w:rsidR="00DE1F8D">
                        <w:t xml:space="preserve">Zwei </w:t>
                      </w:r>
                      <w:r>
                        <w:t>passende Adjektive</w:t>
                      </w:r>
                      <w:r w:rsidR="00DE1F8D">
                        <w:t xml:space="preserve"> pro Teil </w:t>
                      </w:r>
                      <w:r w:rsidR="00DC27E6">
                        <w:t>(</w:t>
                      </w:r>
                      <w:r w:rsidR="00DE1F8D">
                        <w:t xml:space="preserve">mithilfe </w:t>
                      </w:r>
                      <w:r>
                        <w:t>„Sprechen über Musik“</w:t>
                      </w:r>
                      <w:r w:rsidR="00DC27E6">
                        <w:t>)</w:t>
                      </w:r>
                      <w:r>
                        <w:t xml:space="preserve">. </w:t>
                      </w:r>
                    </w:p>
                    <w:p w14:paraId="61CF6738" w14:textId="29BA10C9" w:rsidR="005B69C7" w:rsidRPr="0085445B" w:rsidRDefault="005B69C7" w:rsidP="005B69C7">
                      <w:pPr>
                        <w:spacing w:before="0"/>
                        <w:ind w:left="1418"/>
                      </w:pPr>
                      <w:r w:rsidRPr="00D76DF8">
                        <w:rPr>
                          <w:b/>
                        </w:rPr>
                        <w:t xml:space="preserve">2. </w:t>
                      </w:r>
                      <w:r>
                        <w:rPr>
                          <w:b/>
                        </w:rPr>
                        <w:t xml:space="preserve">Bereitet euch auf eine Präsentation </w:t>
                      </w:r>
                      <w:r w:rsidR="00DC27E6">
                        <w:rPr>
                          <w:b/>
                        </w:rPr>
                        <w:t>mit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C27E6">
                        <w:rPr>
                          <w:b/>
                        </w:rPr>
                        <w:t>eurem Zeitraster</w:t>
                      </w:r>
                      <w:r>
                        <w:rPr>
                          <w:b/>
                        </w:rPr>
                        <w:t xml:space="preserve"> vor! </w:t>
                      </w:r>
                      <w:r>
                        <w:t>Z</w:t>
                      </w:r>
                      <w:r w:rsidRPr="00713A88">
                        <w:t xml:space="preserve">eigt </w:t>
                      </w:r>
                      <w:r>
                        <w:t xml:space="preserve">die Symbole </w:t>
                      </w:r>
                      <w:r w:rsidR="00DC27E6">
                        <w:t>live zum Remix.</w:t>
                      </w:r>
                      <w:r w:rsidRPr="00713A88">
                        <w:t xml:space="preserve"> Schreibt auch eure Adjektive auf farbiges Papier und zeigt </w:t>
                      </w:r>
                      <w:r w:rsidR="00DC27E6">
                        <w:t xml:space="preserve">und nennt </w:t>
                      </w:r>
                      <w:r w:rsidRPr="00713A88">
                        <w:t xml:space="preserve">sie live </w:t>
                      </w:r>
                      <w:r w:rsidR="00DC27E6">
                        <w:t>zum Remix</w:t>
                      </w:r>
                      <w:r w:rsidRPr="00713A88"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F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90CBF" wp14:editId="65A29F83">
                <wp:simplePos x="0" y="0"/>
                <wp:positionH relativeFrom="column">
                  <wp:posOffset>-513715</wp:posOffset>
                </wp:positionH>
                <wp:positionV relativeFrom="paragraph">
                  <wp:posOffset>1537970</wp:posOffset>
                </wp:positionV>
                <wp:extent cx="1407160" cy="750570"/>
                <wp:effectExtent l="125095" t="52705" r="267335" b="6413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31268">
                          <a:off x="0" y="0"/>
                          <a:ext cx="140716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84517" w14:textId="78CA68FC" w:rsidR="005B69C7" w:rsidRDefault="005B69C7">
                            <w:r>
                              <w:rPr>
                                <w:b/>
                                <w:sz w:val="32"/>
                              </w:rPr>
                              <w:t>Adjektive = Wirkung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40.4pt;margin-top:121.1pt;width:110.8pt;height:59.1pt;rotation:-422568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" filled="f" stroked="f">
                <v:textbox>
                  <w:txbxContent>
                    <w:p w14:paraId="0A684517" w14:textId="78CA68FC" w:rsidR="005B69C7" w:rsidRDefault="005B69C7">
                      <w:r>
                        <w:rPr>
                          <w:b/>
                          <w:sz w:val="32"/>
                        </w:rPr>
                        <w:t>Adjektive = Wirkung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9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46B57" wp14:editId="0AD8465F">
                <wp:simplePos x="0" y="0"/>
                <wp:positionH relativeFrom="column">
                  <wp:posOffset>-608330</wp:posOffset>
                </wp:positionH>
                <wp:positionV relativeFrom="paragraph">
                  <wp:posOffset>5030470</wp:posOffset>
                </wp:positionV>
                <wp:extent cx="1464310" cy="650240"/>
                <wp:effectExtent l="178435" t="24765" r="187325" b="3492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00808">
                          <a:off x="0" y="0"/>
                          <a:ext cx="146431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407C2" w14:textId="21779C71" w:rsidR="005B69C7" w:rsidRPr="00DC27E6" w:rsidRDefault="005B69C7" w:rsidP="00390030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DC27E6">
                              <w:rPr>
                                <w:b/>
                                <w:color w:val="A6A6A6" w:themeColor="background1" w:themeShade="A6"/>
                                <w:sz w:val="32"/>
                              </w:rPr>
                              <w:t>Musikalische Merkmale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1" type="#_x0000_t202" style="position:absolute;margin-left:-47.85pt;margin-top:396.1pt;width:115.3pt;height:51.2pt;rotation:447917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" filled="f" stroked="f">
                <v:textbox>
                  <w:txbxContent>
                    <w:p w14:paraId="466407C2" w14:textId="21779C71" w:rsidR="005B69C7" w:rsidRPr="00DC27E6" w:rsidRDefault="005B69C7" w:rsidP="00390030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DC27E6">
                        <w:rPr>
                          <w:b/>
                          <w:color w:val="A6A6A6" w:themeColor="background1" w:themeShade="A6"/>
                          <w:sz w:val="32"/>
                        </w:rPr>
                        <w:t>Musikalische Merkmale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9C7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5C04EC" wp14:editId="115BC22A">
                <wp:simplePos x="0" y="0"/>
                <wp:positionH relativeFrom="column">
                  <wp:posOffset>-241935</wp:posOffset>
                </wp:positionH>
                <wp:positionV relativeFrom="paragraph">
                  <wp:posOffset>3112770</wp:posOffset>
                </wp:positionV>
                <wp:extent cx="381000" cy="370840"/>
                <wp:effectExtent l="152400" t="127000" r="127000" b="0"/>
                <wp:wrapThrough wrapText="bothSides">
                  <wp:wrapPolygon edited="0">
                    <wp:start x="2192" y="27525"/>
                    <wp:lineTo x="13590" y="36688"/>
                    <wp:lineTo x="26491" y="20703"/>
                    <wp:lineTo x="1527" y="-3851"/>
                    <wp:lineTo x="-3097" y="18226"/>
                    <wp:lineTo x="-4049" y="21387"/>
                    <wp:lineTo x="2192" y="27525"/>
                  </wp:wrapPolygon>
                </wp:wrapThrough>
                <wp:docPr id="2" name="Rechtwi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4884">
                          <a:off x="0" y="0"/>
                          <a:ext cx="381000" cy="370840"/>
                        </a:xfrm>
                        <a:prstGeom prst="rtTriangle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2" o:spid="_x0000_s1026" type="#_x0000_t6" style="position:absolute;margin-left:-19pt;margin-top:245.1pt;width:30pt;height:29.2pt;rotation:892915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" fillcolor="#d9d9d9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5B69C7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61519" wp14:editId="50ACD45D">
                <wp:simplePos x="0" y="0"/>
                <wp:positionH relativeFrom="column">
                  <wp:posOffset>-185420</wp:posOffset>
                </wp:positionH>
                <wp:positionV relativeFrom="paragraph">
                  <wp:posOffset>3446780</wp:posOffset>
                </wp:positionV>
                <wp:extent cx="299720" cy="290195"/>
                <wp:effectExtent l="50800" t="25400" r="30480" b="90805"/>
                <wp:wrapThrough wrapText="bothSides">
                  <wp:wrapPolygon edited="0">
                    <wp:start x="1831" y="-1891"/>
                    <wp:lineTo x="-3661" y="0"/>
                    <wp:lineTo x="-3661" y="18906"/>
                    <wp:lineTo x="1831" y="26468"/>
                    <wp:lineTo x="20136" y="26468"/>
                    <wp:lineTo x="21966" y="24578"/>
                    <wp:lineTo x="21966" y="5672"/>
                    <wp:lineTo x="20136" y="-1891"/>
                    <wp:lineTo x="1831" y="-1891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901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4.55pt;margin-top:271.4pt;width:23.6pt;height:2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" fillcolor="#d8d8d8 [2732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5B69C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251FB" wp14:editId="125E28C6">
                <wp:simplePos x="0" y="0"/>
                <wp:positionH relativeFrom="column">
                  <wp:posOffset>-400685</wp:posOffset>
                </wp:positionH>
                <wp:positionV relativeFrom="paragraph">
                  <wp:posOffset>2717800</wp:posOffset>
                </wp:positionV>
                <wp:extent cx="10122535" cy="199263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2535" cy="19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0"/>
                              <w:gridCol w:w="14758"/>
                            </w:tblGrid>
                            <w:tr w:rsidR="005B69C7" w:rsidRPr="00CD65F5" w14:paraId="4B737EA4" w14:textId="77777777" w:rsidTr="00CD65F5">
                              <w:trPr>
                                <w:trHeight w:val="1684"/>
                              </w:trPr>
                              <w:tc>
                                <w:tcPr>
                                  <w:tcW w:w="1057" w:type="dxa"/>
                                  <w:shd w:val="clear" w:color="auto" w:fill="A6A6A6" w:themeFill="background1" w:themeFillShade="A6"/>
                                </w:tcPr>
                                <w:p w14:paraId="0EC48E63" w14:textId="34B3FF39" w:rsidR="005B69C7" w:rsidRDefault="005B69C7" w:rsidP="00CD65F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Symbole</w:t>
                                  </w:r>
                                </w:p>
                                <w:p w14:paraId="5268D36C" w14:textId="230646D2" w:rsidR="005B69C7" w:rsidRPr="00CD65F5" w:rsidRDefault="005B69C7" w:rsidP="00CD65F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1" w:type="dxa"/>
                                </w:tcPr>
                                <w:p w14:paraId="1A83C043" w14:textId="77777777" w:rsidR="005B69C7" w:rsidRPr="00CD65F5" w:rsidRDefault="005B69C7" w:rsidP="00CD65F5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5B69C7" w:rsidRPr="00CD65F5" w14:paraId="2D446AEA" w14:textId="77777777" w:rsidTr="00CD65F5">
                              <w:trPr>
                                <w:trHeight w:val="753"/>
                              </w:trPr>
                              <w:tc>
                                <w:tcPr>
                                  <w:tcW w:w="1057" w:type="dxa"/>
                                  <w:shd w:val="clear" w:color="auto" w:fill="A6A6A6" w:themeFill="background1" w:themeFillShade="A6"/>
                                </w:tcPr>
                                <w:p w14:paraId="28CE2B2D" w14:textId="753573E0" w:rsidR="005B69C7" w:rsidRPr="00CD65F5" w:rsidRDefault="005B69C7" w:rsidP="000C37E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Startz</w:t>
                                  </w:r>
                                  <w:r w:rsidRPr="00CD65F5">
                                    <w:rPr>
                                      <w:b/>
                                    </w:rPr>
                                    <w:t xml:space="preserve">eit in </w:t>
                                  </w:r>
                                  <w:proofErr w:type="spellStart"/>
                                  <w:r w:rsidRPr="00CD65F5">
                                    <w:rPr>
                                      <w:b/>
                                    </w:rPr>
                                    <w:t>Min:Sek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11" w:type="dxa"/>
                                </w:tcPr>
                                <w:p w14:paraId="085B2FC6" w14:textId="77777777" w:rsidR="005B69C7" w:rsidRPr="00CD65F5" w:rsidRDefault="005B69C7" w:rsidP="00CD65F5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0:00  </w:t>
                                  </w:r>
                                </w:p>
                              </w:tc>
                            </w:tr>
                          </w:tbl>
                          <w:p w14:paraId="1F0B2C24" w14:textId="77777777" w:rsidR="005B69C7" w:rsidRDefault="005B6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32" type="#_x0000_t202" style="position:absolute;margin-left:-31.5pt;margin-top:214pt;width:797.05pt;height:15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0"/>
                        <w:gridCol w:w="14758"/>
                      </w:tblGrid>
                      <w:tr w:rsidR="005B69C7" w:rsidRPr="00CD65F5" w14:paraId="4B737EA4" w14:textId="77777777" w:rsidTr="00CD65F5">
                        <w:trPr>
                          <w:trHeight w:val="1684"/>
                        </w:trPr>
                        <w:tc>
                          <w:tcPr>
                            <w:tcW w:w="1057" w:type="dxa"/>
                            <w:shd w:val="clear" w:color="auto" w:fill="A6A6A6" w:themeFill="background1" w:themeFillShade="A6"/>
                          </w:tcPr>
                          <w:p w14:paraId="0EC48E63" w14:textId="34B3FF39" w:rsidR="005B69C7" w:rsidRDefault="005B69C7" w:rsidP="00CD65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Symbole</w:t>
                            </w:r>
                          </w:p>
                          <w:p w14:paraId="5268D36C" w14:textId="230646D2" w:rsidR="005B69C7" w:rsidRPr="00CD65F5" w:rsidRDefault="005B69C7" w:rsidP="00CD65F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811" w:type="dxa"/>
                          </w:tcPr>
                          <w:p w14:paraId="1A83C043" w14:textId="77777777" w:rsidR="005B69C7" w:rsidRPr="00CD65F5" w:rsidRDefault="005B69C7" w:rsidP="00CD65F5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5B69C7" w:rsidRPr="00CD65F5" w14:paraId="2D446AEA" w14:textId="77777777" w:rsidTr="00CD65F5">
                        <w:trPr>
                          <w:trHeight w:val="753"/>
                        </w:trPr>
                        <w:tc>
                          <w:tcPr>
                            <w:tcW w:w="1057" w:type="dxa"/>
                            <w:shd w:val="clear" w:color="auto" w:fill="A6A6A6" w:themeFill="background1" w:themeFillShade="A6"/>
                          </w:tcPr>
                          <w:p w14:paraId="28CE2B2D" w14:textId="753573E0" w:rsidR="005B69C7" w:rsidRPr="00CD65F5" w:rsidRDefault="005B69C7" w:rsidP="000C3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Startz</w:t>
                            </w:r>
                            <w:r w:rsidRPr="00CD65F5">
                              <w:rPr>
                                <w:b/>
                              </w:rPr>
                              <w:t xml:space="preserve">eit in </w:t>
                            </w:r>
                            <w:proofErr w:type="spellStart"/>
                            <w:r w:rsidRPr="00CD65F5">
                              <w:rPr>
                                <w:b/>
                              </w:rPr>
                              <w:t>Min:Sek</w:t>
                            </w:r>
                            <w:proofErr w:type="spellEnd"/>
                          </w:p>
                        </w:tc>
                        <w:tc>
                          <w:tcPr>
                            <w:tcW w:w="14811" w:type="dxa"/>
                          </w:tcPr>
                          <w:p w14:paraId="085B2FC6" w14:textId="77777777" w:rsidR="005B69C7" w:rsidRPr="00CD65F5" w:rsidRDefault="005B69C7" w:rsidP="00CD65F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0:00  </w:t>
                            </w:r>
                          </w:p>
                        </w:tc>
                      </w:tr>
                    </w:tbl>
                    <w:p w14:paraId="1F0B2C24" w14:textId="77777777" w:rsidR="005B69C7" w:rsidRDefault="005B69C7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CD397A" w:rsidRPr="0081721F" w:rsidSect="008645C0">
      <w:headerReference w:type="even" r:id="rId9"/>
      <w:headerReference w:type="default" r:id="rId10"/>
      <w:footerReference w:type="even" r:id="rId11"/>
      <w:footerReference w:type="default" r:id="rId12"/>
      <w:pgSz w:w="16820" w:h="1190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22793" w14:textId="77777777" w:rsidR="005B69C7" w:rsidRDefault="005B69C7" w:rsidP="008F2D05">
      <w:pPr>
        <w:spacing w:before="0"/>
      </w:pPr>
      <w:r>
        <w:separator/>
      </w:r>
    </w:p>
  </w:endnote>
  <w:endnote w:type="continuationSeparator" w:id="0">
    <w:p w14:paraId="41562668" w14:textId="77777777" w:rsidR="005B69C7" w:rsidRDefault="005B69C7" w:rsidP="008F2D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868B5" w14:textId="77777777" w:rsidR="005B69C7" w:rsidRDefault="005B69C7" w:rsidP="00E85A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EB5E70F" w14:textId="77777777" w:rsidR="005B69C7" w:rsidRDefault="005B69C7" w:rsidP="00141B2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5968C" w14:textId="77777777" w:rsidR="005B69C7" w:rsidRDefault="005B69C7" w:rsidP="00141B2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4A4C2" w14:textId="77777777" w:rsidR="005B69C7" w:rsidRDefault="005B69C7" w:rsidP="008F2D05">
      <w:pPr>
        <w:spacing w:before="0"/>
      </w:pPr>
      <w:r>
        <w:separator/>
      </w:r>
    </w:p>
  </w:footnote>
  <w:footnote w:type="continuationSeparator" w:id="0">
    <w:p w14:paraId="456B996C" w14:textId="77777777" w:rsidR="005B69C7" w:rsidRDefault="005B69C7" w:rsidP="008F2D0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6405"/>
      <w:gridCol w:w="2095"/>
      <w:gridCol w:w="6082"/>
    </w:tblGrid>
    <w:tr w:rsidR="005B69C7" w:rsidRPr="008E0D90" w14:paraId="72A6FB99" w14:textId="77777777" w:rsidTr="00AB316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186E735" w14:textId="77777777" w:rsidR="005B69C7" w:rsidRPr="00AB3165" w:rsidRDefault="005B69C7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F608D1B" w14:textId="77777777" w:rsidR="005B69C7" w:rsidRPr="00AB3165" w:rsidRDefault="005B69C7">
          <w:pPr>
            <w:pStyle w:val="KeinLeerraum"/>
            <w:rPr>
              <w:rFonts w:ascii="Cambria" w:hAnsi="Cambria"/>
              <w:color w:val="4F81BD"/>
              <w:szCs w:val="20"/>
            </w:rPr>
          </w:pPr>
          <w:r w:rsidRPr="00AB3165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6122F22" w14:textId="77777777" w:rsidR="005B69C7" w:rsidRPr="00AB3165" w:rsidRDefault="005B69C7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5B69C7" w:rsidRPr="008E0D90" w14:paraId="50876740" w14:textId="77777777" w:rsidTr="00AB316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B0F0B08" w14:textId="77777777" w:rsidR="005B69C7" w:rsidRPr="00AB3165" w:rsidRDefault="005B69C7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5B26DB7D" w14:textId="77777777" w:rsidR="005B69C7" w:rsidRPr="00AB3165" w:rsidRDefault="005B69C7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CBF4357" w14:textId="77777777" w:rsidR="005B69C7" w:rsidRPr="00AB3165" w:rsidRDefault="005B69C7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7590EBD2" w14:textId="77777777" w:rsidR="005B69C7" w:rsidRDefault="005B69C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54" w:type="dxa"/>
      <w:shd w:val="clear" w:color="auto" w:fill="A6A6A6"/>
      <w:tblLook w:val="04A0" w:firstRow="1" w:lastRow="0" w:firstColumn="1" w:lastColumn="0" w:noHBand="0" w:noVBand="1"/>
    </w:tblPr>
    <w:tblGrid>
      <w:gridCol w:w="2551"/>
      <w:gridCol w:w="9973"/>
      <w:gridCol w:w="2430"/>
    </w:tblGrid>
    <w:tr w:rsidR="005B69C7" w:rsidRPr="00795016" w14:paraId="689D7CB9" w14:textId="77777777" w:rsidTr="002936E0">
      <w:trPr>
        <w:trHeight w:val="278"/>
      </w:trPr>
      <w:tc>
        <w:tcPr>
          <w:tcW w:w="2551" w:type="dxa"/>
          <w:shd w:val="clear" w:color="auto" w:fill="A6A6A6"/>
        </w:tcPr>
        <w:p w14:paraId="34FA32F9" w14:textId="77777777" w:rsidR="005B69C7" w:rsidRPr="00795016" w:rsidRDefault="005B69C7" w:rsidP="00AB3165">
          <w:pPr>
            <w:pStyle w:val="Texti"/>
            <w:spacing w:before="120"/>
          </w:pPr>
          <w:r>
            <w:t>MU/9/STA</w:t>
          </w:r>
        </w:p>
      </w:tc>
      <w:tc>
        <w:tcPr>
          <w:tcW w:w="9973" w:type="dxa"/>
          <w:shd w:val="clear" w:color="auto" w:fill="A6A6A6"/>
        </w:tcPr>
        <w:p w14:paraId="7D824AA0" w14:textId="234D274C" w:rsidR="005B69C7" w:rsidRPr="00795016" w:rsidRDefault="005B69C7" w:rsidP="00DC27E6">
          <w:pPr>
            <w:pStyle w:val="Texti"/>
            <w:spacing w:before="120"/>
            <w:jc w:val="center"/>
          </w:pPr>
          <w:r>
            <w:rPr>
              <w:b/>
              <w:bCs/>
            </w:rPr>
            <w:t xml:space="preserve">Zeitraster zur Formenanalyse </w:t>
          </w:r>
          <w:r w:rsidR="00DC27E6">
            <w:rPr>
              <w:b/>
              <w:bCs/>
            </w:rPr>
            <w:t>des</w:t>
          </w:r>
          <w:r>
            <w:rPr>
              <w:b/>
              <w:bCs/>
            </w:rPr>
            <w:t xml:space="preserve"> Beethoven-</w:t>
          </w:r>
          <w:proofErr w:type="spellStart"/>
          <w:r>
            <w:rPr>
              <w:b/>
              <w:bCs/>
            </w:rPr>
            <w:t>Remixes</w:t>
          </w:r>
          <w:proofErr w:type="spellEnd"/>
        </w:p>
      </w:tc>
      <w:tc>
        <w:tcPr>
          <w:tcW w:w="2430" w:type="dxa"/>
          <w:shd w:val="clear" w:color="auto" w:fill="A6A6A6"/>
        </w:tcPr>
        <w:p w14:paraId="0A75E9F8" w14:textId="77777777" w:rsidR="005B69C7" w:rsidRPr="00795016" w:rsidRDefault="005B69C7" w:rsidP="00AB3165">
          <w:pPr>
            <w:pStyle w:val="Texti"/>
            <w:spacing w:before="120"/>
            <w:jc w:val="right"/>
          </w:pPr>
        </w:p>
      </w:tc>
    </w:tr>
  </w:tbl>
  <w:p w14:paraId="7CC6B6CC" w14:textId="77777777" w:rsidR="005B69C7" w:rsidRDefault="005B69C7" w:rsidP="00AB316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176FF2"/>
    <w:multiLevelType w:val="hybridMultilevel"/>
    <w:tmpl w:val="287C846C"/>
    <w:lvl w:ilvl="0" w:tplc="3634D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678"/>
    <w:multiLevelType w:val="hybridMultilevel"/>
    <w:tmpl w:val="10E6C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2F1A7B"/>
    <w:multiLevelType w:val="hybridMultilevel"/>
    <w:tmpl w:val="8A4C1A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E7AD4"/>
    <w:multiLevelType w:val="hybridMultilevel"/>
    <w:tmpl w:val="CE02C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54A7B"/>
    <w:multiLevelType w:val="hybridMultilevel"/>
    <w:tmpl w:val="0B785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103AF"/>
    <w:multiLevelType w:val="hybridMultilevel"/>
    <w:tmpl w:val="0F929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60D1C"/>
    <w:multiLevelType w:val="hybridMultilevel"/>
    <w:tmpl w:val="C72C6E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A5"/>
    <w:rsid w:val="0005691F"/>
    <w:rsid w:val="00085558"/>
    <w:rsid w:val="00094A4A"/>
    <w:rsid w:val="0009521D"/>
    <w:rsid w:val="000C37E7"/>
    <w:rsid w:val="000F0E1B"/>
    <w:rsid w:val="00100845"/>
    <w:rsid w:val="00141B2E"/>
    <w:rsid w:val="0023093E"/>
    <w:rsid w:val="00246F5E"/>
    <w:rsid w:val="002936E0"/>
    <w:rsid w:val="00387D7E"/>
    <w:rsid w:val="00390030"/>
    <w:rsid w:val="003F5B79"/>
    <w:rsid w:val="005B69C7"/>
    <w:rsid w:val="00604639"/>
    <w:rsid w:val="006614C2"/>
    <w:rsid w:val="00713A88"/>
    <w:rsid w:val="0081721F"/>
    <w:rsid w:val="008416FD"/>
    <w:rsid w:val="0085445B"/>
    <w:rsid w:val="008645C0"/>
    <w:rsid w:val="008C6CBA"/>
    <w:rsid w:val="008E11E2"/>
    <w:rsid w:val="008F2D05"/>
    <w:rsid w:val="009B2D1B"/>
    <w:rsid w:val="009B2E11"/>
    <w:rsid w:val="00A44D46"/>
    <w:rsid w:val="00AB3165"/>
    <w:rsid w:val="00B574A5"/>
    <w:rsid w:val="00B868A1"/>
    <w:rsid w:val="00BE76CD"/>
    <w:rsid w:val="00CA4431"/>
    <w:rsid w:val="00CB6F40"/>
    <w:rsid w:val="00CD0578"/>
    <w:rsid w:val="00CD397A"/>
    <w:rsid w:val="00CD65F5"/>
    <w:rsid w:val="00D02464"/>
    <w:rsid w:val="00D5199C"/>
    <w:rsid w:val="00D76DF8"/>
    <w:rsid w:val="00DB2172"/>
    <w:rsid w:val="00DC27E6"/>
    <w:rsid w:val="00DE1F8D"/>
    <w:rsid w:val="00E85AE7"/>
    <w:rsid w:val="00EF42EA"/>
    <w:rsid w:val="00F3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15DB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172"/>
    <w:pPr>
      <w:widowControl w:val="0"/>
      <w:suppressAutoHyphens/>
      <w:spacing w:before="120"/>
    </w:pPr>
    <w:rPr>
      <w:rFonts w:ascii="Optima" w:hAnsi="Optima"/>
      <w:sz w:val="24"/>
    </w:rPr>
  </w:style>
  <w:style w:type="paragraph" w:styleId="berschrift1">
    <w:name w:val="heading 1"/>
    <w:aliases w:val="Ü1"/>
    <w:basedOn w:val="berschrift"/>
    <w:next w:val="Textkrper"/>
    <w:qFormat/>
    <w:rsid w:val="00CD397A"/>
    <w:pPr>
      <w:spacing w:before="0" w:after="0"/>
      <w:outlineLvl w:val="0"/>
    </w:pPr>
    <w:rPr>
      <w:rFonts w:ascii="Arial" w:hAnsi="Arial"/>
      <w:b/>
      <w:color w:val="7F7F7F"/>
      <w:sz w:val="28"/>
    </w:rPr>
  </w:style>
  <w:style w:type="paragraph" w:styleId="berschrift2">
    <w:name w:val="heading 2"/>
    <w:aliases w:val="Ü2"/>
    <w:basedOn w:val="berschrift"/>
    <w:next w:val="Textkrper"/>
    <w:qFormat/>
    <w:rsid w:val="00CD397A"/>
    <w:pPr>
      <w:outlineLvl w:val="1"/>
    </w:pPr>
    <w:rPr>
      <w:rFonts w:ascii="Arial" w:hAnsi="Arial"/>
      <w:b/>
      <w:color w:val="A6A6A6"/>
    </w:rPr>
  </w:style>
  <w:style w:type="paragraph" w:styleId="berschrift3">
    <w:name w:val="heading 3"/>
    <w:aliases w:val="Ü3"/>
    <w:basedOn w:val="berschrift"/>
    <w:next w:val="Textkrper"/>
    <w:autoRedefine/>
    <w:qFormat/>
    <w:rsid w:val="008E11E2"/>
    <w:pPr>
      <w:outlineLvl w:val="2"/>
    </w:pPr>
    <w:rPr>
      <w:rFonts w:ascii="Arial" w:hAnsi="Arial"/>
      <w:b/>
      <w:i/>
      <w:color w:val="262626" w:themeColor="text1" w:themeTint="D9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before="0"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GRAUE1">
    <w:name w:val="GRAUE Ü1"/>
    <w:basedOn w:val="berschrift1"/>
    <w:next w:val="Texti"/>
  </w:style>
  <w:style w:type="paragraph" w:customStyle="1" w:styleId="GRAUE2">
    <w:name w:val="GRAUE Ü2"/>
    <w:basedOn w:val="berschrift3"/>
    <w:next w:val="Texti"/>
  </w:style>
  <w:style w:type="paragraph" w:customStyle="1" w:styleId="Texti">
    <w:name w:val="Texti"/>
    <w:basedOn w:val="Textkrper"/>
  </w:style>
  <w:style w:type="paragraph" w:customStyle="1" w:styleId="Zitateingerckt">
    <w:name w:val="Zitat eingerückt"/>
    <w:basedOn w:val="Texti"/>
    <w:next w:val="Texti"/>
    <w:pPr>
      <w:spacing w:after="170"/>
      <w:ind w:left="567"/>
    </w:pPr>
  </w:style>
  <w:style w:type="paragraph" w:customStyle="1" w:styleId="TextiohneAbstand">
    <w:name w:val="Texti ohne Abstand"/>
    <w:basedOn w:val="Texti"/>
    <w:pPr>
      <w:spacing w:after="0"/>
    </w:pPr>
  </w:style>
  <w:style w:type="paragraph" w:customStyle="1" w:styleId="Literaturverzeichnisi">
    <w:name w:val="Literaturverzeichnisi"/>
    <w:basedOn w:val="Texti"/>
    <w:pPr>
      <w:spacing w:after="0"/>
      <w:ind w:left="567" w:hanging="567"/>
    </w:pPr>
  </w:style>
  <w:style w:type="paragraph" w:styleId="Kopfzeile">
    <w:name w:val="header"/>
    <w:basedOn w:val="Standard"/>
    <w:link w:val="KopfzeileZeichen"/>
    <w:uiPriority w:val="99"/>
    <w:unhideWhenUsed/>
    <w:rsid w:val="008F2D05"/>
    <w:pPr>
      <w:tabs>
        <w:tab w:val="center" w:pos="4536"/>
        <w:tab w:val="right" w:pos="9072"/>
      </w:tabs>
      <w:spacing w:before="0"/>
    </w:pPr>
  </w:style>
  <w:style w:type="character" w:customStyle="1" w:styleId="KopfzeileZeichen">
    <w:name w:val="Kopfzeile Zeichen"/>
    <w:link w:val="Kopfzeile"/>
    <w:uiPriority w:val="99"/>
    <w:rsid w:val="008F2D05"/>
    <w:rPr>
      <w:rFonts w:ascii="Optima" w:hAnsi="Optima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8F2D05"/>
    <w:pPr>
      <w:tabs>
        <w:tab w:val="center" w:pos="4536"/>
        <w:tab w:val="right" w:pos="9072"/>
      </w:tabs>
      <w:spacing w:before="0"/>
    </w:pPr>
  </w:style>
  <w:style w:type="character" w:customStyle="1" w:styleId="FuzeileZeichen">
    <w:name w:val="Fußzeile Zeichen"/>
    <w:link w:val="Fuzeile"/>
    <w:uiPriority w:val="99"/>
    <w:rsid w:val="008F2D05"/>
    <w:rPr>
      <w:rFonts w:ascii="Optima" w:hAnsi="Optima"/>
      <w:sz w:val="24"/>
    </w:rPr>
  </w:style>
  <w:style w:type="table" w:styleId="Tabellenraster">
    <w:name w:val="Table Grid"/>
    <w:basedOn w:val="NormaleTabelle"/>
    <w:uiPriority w:val="59"/>
    <w:rsid w:val="00DB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rsid w:val="00AB3165"/>
  </w:style>
  <w:style w:type="paragraph" w:styleId="KeinLeerraum">
    <w:name w:val="No Spacing"/>
    <w:link w:val="KeinLeerraumZeichen"/>
    <w:qFormat/>
    <w:rsid w:val="00AB3165"/>
    <w:rPr>
      <w:rFonts w:ascii="PMingLiU" w:eastAsia="MS Mincho" w:hAnsi="PMingLiU"/>
      <w:sz w:val="22"/>
      <w:szCs w:val="22"/>
    </w:rPr>
  </w:style>
  <w:style w:type="character" w:customStyle="1" w:styleId="KeinLeerraumZeichen">
    <w:name w:val="Kein Leerraum Zeichen"/>
    <w:link w:val="KeinLeerraum"/>
    <w:rsid w:val="00AB3165"/>
    <w:rPr>
      <w:rFonts w:ascii="PMingLiU" w:eastAsia="MS Mincho" w:hAnsi="PMingLiU"/>
      <w:sz w:val="22"/>
      <w:szCs w:val="22"/>
    </w:rPr>
  </w:style>
  <w:style w:type="character" w:styleId="Seitenzahl">
    <w:name w:val="page number"/>
    <w:uiPriority w:val="99"/>
    <w:semiHidden/>
    <w:unhideWhenUsed/>
    <w:rsid w:val="00141B2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AE7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E85AE7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100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172"/>
    <w:pPr>
      <w:widowControl w:val="0"/>
      <w:suppressAutoHyphens/>
      <w:spacing w:before="120"/>
    </w:pPr>
    <w:rPr>
      <w:rFonts w:ascii="Optima" w:hAnsi="Optima"/>
      <w:sz w:val="24"/>
    </w:rPr>
  </w:style>
  <w:style w:type="paragraph" w:styleId="berschrift1">
    <w:name w:val="heading 1"/>
    <w:aliases w:val="Ü1"/>
    <w:basedOn w:val="berschrift"/>
    <w:next w:val="Textkrper"/>
    <w:qFormat/>
    <w:rsid w:val="00CD397A"/>
    <w:pPr>
      <w:spacing w:before="0" w:after="0"/>
      <w:outlineLvl w:val="0"/>
    </w:pPr>
    <w:rPr>
      <w:rFonts w:ascii="Arial" w:hAnsi="Arial"/>
      <w:b/>
      <w:color w:val="7F7F7F"/>
      <w:sz w:val="28"/>
    </w:rPr>
  </w:style>
  <w:style w:type="paragraph" w:styleId="berschrift2">
    <w:name w:val="heading 2"/>
    <w:aliases w:val="Ü2"/>
    <w:basedOn w:val="berschrift"/>
    <w:next w:val="Textkrper"/>
    <w:qFormat/>
    <w:rsid w:val="00CD397A"/>
    <w:pPr>
      <w:outlineLvl w:val="1"/>
    </w:pPr>
    <w:rPr>
      <w:rFonts w:ascii="Arial" w:hAnsi="Arial"/>
      <w:b/>
      <w:color w:val="A6A6A6"/>
    </w:rPr>
  </w:style>
  <w:style w:type="paragraph" w:styleId="berschrift3">
    <w:name w:val="heading 3"/>
    <w:aliases w:val="Ü3"/>
    <w:basedOn w:val="berschrift"/>
    <w:next w:val="Textkrper"/>
    <w:autoRedefine/>
    <w:qFormat/>
    <w:rsid w:val="008E11E2"/>
    <w:pPr>
      <w:outlineLvl w:val="2"/>
    </w:pPr>
    <w:rPr>
      <w:rFonts w:ascii="Arial" w:hAnsi="Arial"/>
      <w:b/>
      <w:i/>
      <w:color w:val="262626" w:themeColor="text1" w:themeTint="D9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before="0"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GRAUE1">
    <w:name w:val="GRAUE Ü1"/>
    <w:basedOn w:val="berschrift1"/>
    <w:next w:val="Texti"/>
  </w:style>
  <w:style w:type="paragraph" w:customStyle="1" w:styleId="GRAUE2">
    <w:name w:val="GRAUE Ü2"/>
    <w:basedOn w:val="berschrift3"/>
    <w:next w:val="Texti"/>
  </w:style>
  <w:style w:type="paragraph" w:customStyle="1" w:styleId="Texti">
    <w:name w:val="Texti"/>
    <w:basedOn w:val="Textkrper"/>
  </w:style>
  <w:style w:type="paragraph" w:customStyle="1" w:styleId="Zitateingerckt">
    <w:name w:val="Zitat eingerückt"/>
    <w:basedOn w:val="Texti"/>
    <w:next w:val="Texti"/>
    <w:pPr>
      <w:spacing w:after="170"/>
      <w:ind w:left="567"/>
    </w:pPr>
  </w:style>
  <w:style w:type="paragraph" w:customStyle="1" w:styleId="TextiohneAbstand">
    <w:name w:val="Texti ohne Abstand"/>
    <w:basedOn w:val="Texti"/>
    <w:pPr>
      <w:spacing w:after="0"/>
    </w:pPr>
  </w:style>
  <w:style w:type="paragraph" w:customStyle="1" w:styleId="Literaturverzeichnisi">
    <w:name w:val="Literaturverzeichnisi"/>
    <w:basedOn w:val="Texti"/>
    <w:pPr>
      <w:spacing w:after="0"/>
      <w:ind w:left="567" w:hanging="567"/>
    </w:pPr>
  </w:style>
  <w:style w:type="paragraph" w:styleId="Kopfzeile">
    <w:name w:val="header"/>
    <w:basedOn w:val="Standard"/>
    <w:link w:val="KopfzeileZeichen"/>
    <w:uiPriority w:val="99"/>
    <w:unhideWhenUsed/>
    <w:rsid w:val="008F2D05"/>
    <w:pPr>
      <w:tabs>
        <w:tab w:val="center" w:pos="4536"/>
        <w:tab w:val="right" w:pos="9072"/>
      </w:tabs>
      <w:spacing w:before="0"/>
    </w:pPr>
  </w:style>
  <w:style w:type="character" w:customStyle="1" w:styleId="KopfzeileZeichen">
    <w:name w:val="Kopfzeile Zeichen"/>
    <w:link w:val="Kopfzeile"/>
    <w:uiPriority w:val="99"/>
    <w:rsid w:val="008F2D05"/>
    <w:rPr>
      <w:rFonts w:ascii="Optima" w:hAnsi="Optima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8F2D05"/>
    <w:pPr>
      <w:tabs>
        <w:tab w:val="center" w:pos="4536"/>
        <w:tab w:val="right" w:pos="9072"/>
      </w:tabs>
      <w:spacing w:before="0"/>
    </w:pPr>
  </w:style>
  <w:style w:type="character" w:customStyle="1" w:styleId="FuzeileZeichen">
    <w:name w:val="Fußzeile Zeichen"/>
    <w:link w:val="Fuzeile"/>
    <w:uiPriority w:val="99"/>
    <w:rsid w:val="008F2D05"/>
    <w:rPr>
      <w:rFonts w:ascii="Optima" w:hAnsi="Optima"/>
      <w:sz w:val="24"/>
    </w:rPr>
  </w:style>
  <w:style w:type="table" w:styleId="Tabellenraster">
    <w:name w:val="Table Grid"/>
    <w:basedOn w:val="NormaleTabelle"/>
    <w:uiPriority w:val="59"/>
    <w:rsid w:val="00DB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rsid w:val="00AB3165"/>
  </w:style>
  <w:style w:type="paragraph" w:styleId="KeinLeerraum">
    <w:name w:val="No Spacing"/>
    <w:link w:val="KeinLeerraumZeichen"/>
    <w:qFormat/>
    <w:rsid w:val="00AB3165"/>
    <w:rPr>
      <w:rFonts w:ascii="PMingLiU" w:eastAsia="MS Mincho" w:hAnsi="PMingLiU"/>
      <w:sz w:val="22"/>
      <w:szCs w:val="22"/>
    </w:rPr>
  </w:style>
  <w:style w:type="character" w:customStyle="1" w:styleId="KeinLeerraumZeichen">
    <w:name w:val="Kein Leerraum Zeichen"/>
    <w:link w:val="KeinLeerraum"/>
    <w:rsid w:val="00AB3165"/>
    <w:rPr>
      <w:rFonts w:ascii="PMingLiU" w:eastAsia="MS Mincho" w:hAnsi="PMingLiU"/>
      <w:sz w:val="22"/>
      <w:szCs w:val="22"/>
    </w:rPr>
  </w:style>
  <w:style w:type="character" w:styleId="Seitenzahl">
    <w:name w:val="page number"/>
    <w:uiPriority w:val="99"/>
    <w:semiHidden/>
    <w:unhideWhenUsed/>
    <w:rsid w:val="00141B2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AE7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E85AE7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10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0E242D-52AF-FC48-BBAA-6146D512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Stade</dc:creator>
  <cp:keywords/>
  <cp:lastModifiedBy>Philip Stade</cp:lastModifiedBy>
  <cp:revision>8</cp:revision>
  <cp:lastPrinted>2015-09-24T07:31:00Z</cp:lastPrinted>
  <dcterms:created xsi:type="dcterms:W3CDTF">2015-09-22T18:46:00Z</dcterms:created>
  <dcterms:modified xsi:type="dcterms:W3CDTF">2015-12-08T17:20:00Z</dcterms:modified>
</cp:coreProperties>
</file>