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wordprocessingml.printerSettings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bookmarkStart w:id="0" w:name="_GoBack"/>
    <w:bookmarkEnd w:id="0"/>
    <w:p w14:paraId="1C94D4D5" w14:textId="73D36F75" w:rsidR="00CD65F5" w:rsidRDefault="00221069">
      <w:r>
        <w:rPr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DB5CA8A" wp14:editId="30CF9A7A">
                <wp:simplePos x="0" y="0"/>
                <wp:positionH relativeFrom="column">
                  <wp:posOffset>-659130</wp:posOffset>
                </wp:positionH>
                <wp:positionV relativeFrom="paragraph">
                  <wp:posOffset>3087370</wp:posOffset>
                </wp:positionV>
                <wp:extent cx="355600" cy="355600"/>
                <wp:effectExtent l="0" t="0" r="0" b="0"/>
                <wp:wrapSquare wrapText="bothSides"/>
                <wp:docPr id="11" name="Textfeld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600" cy="35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76DE9E" w14:textId="0C5BF8BA" w:rsidR="005B69C7" w:rsidRDefault="005B69C7">
                            <w:r>
                              <w:t>(2)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feld 11" o:spid="_x0000_s1026" type="#_x0000_t202" style="position:absolute;margin-left:-51.85pt;margin-top:243.1pt;width:28pt;height:28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" filled="f" stroked="f">
                <v:textbox>
                  <w:txbxContent>
                    <w:p w14:paraId="1776DE9E" w14:textId="0C5BF8BA" w:rsidR="005B69C7" w:rsidRDefault="005B69C7">
                      <w:r>
                        <w:t>(2)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0346A89" wp14:editId="7B99789E">
                <wp:simplePos x="0" y="0"/>
                <wp:positionH relativeFrom="column">
                  <wp:posOffset>-431800</wp:posOffset>
                </wp:positionH>
                <wp:positionV relativeFrom="paragraph">
                  <wp:posOffset>5257800</wp:posOffset>
                </wp:positionV>
                <wp:extent cx="355600" cy="355600"/>
                <wp:effectExtent l="0" t="0" r="0" b="0"/>
                <wp:wrapSquare wrapText="bothSides"/>
                <wp:docPr id="14" name="Textfeld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600" cy="35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AA5E3F" w14:textId="6DF03055" w:rsidR="005B69C7" w:rsidRDefault="005B69C7" w:rsidP="0085445B">
                            <w:r>
                              <w:t>(3)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feld 14" o:spid="_x0000_s1027" type="#_x0000_t202" style="position:absolute;margin-left:-33.95pt;margin-top:414pt;width:28pt;height:28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" filled="f" stroked="f">
                <v:textbox>
                  <w:txbxContent>
                    <w:p w14:paraId="10AA5E3F" w14:textId="6DF03055" w:rsidR="005B69C7" w:rsidRDefault="005B69C7" w:rsidP="0085445B">
                      <w:r>
                        <w:t>(3)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139CFF8" wp14:editId="1167CD9F">
                <wp:simplePos x="0" y="0"/>
                <wp:positionH relativeFrom="column">
                  <wp:posOffset>-651510</wp:posOffset>
                </wp:positionH>
                <wp:positionV relativeFrom="paragraph">
                  <wp:posOffset>3928110</wp:posOffset>
                </wp:positionV>
                <wp:extent cx="355600" cy="355600"/>
                <wp:effectExtent l="0" t="0" r="0" b="0"/>
                <wp:wrapSquare wrapText="bothSides"/>
                <wp:docPr id="13" name="Textfeld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600" cy="35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A5FA0A" w14:textId="4D38A1F7" w:rsidR="005B69C7" w:rsidRDefault="005B69C7" w:rsidP="0085445B">
                            <w:r>
                              <w:t>(1)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feld 13" o:spid="_x0000_s1028" type="#_x0000_t202" style="position:absolute;margin-left:-51.25pt;margin-top:309.3pt;width:28pt;height:28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" filled="f" stroked="f">
                <v:textbox>
                  <w:txbxContent>
                    <w:p w14:paraId="71A5FA0A" w14:textId="4D38A1F7" w:rsidR="005B69C7" w:rsidRDefault="005B69C7" w:rsidP="0085445B">
                      <w:r>
                        <w:t>(1)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E1F8D">
        <w:rPr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F4F31ED" wp14:editId="4EAAFB25">
                <wp:simplePos x="0" y="0"/>
                <wp:positionH relativeFrom="column">
                  <wp:posOffset>-142875</wp:posOffset>
                </wp:positionH>
                <wp:positionV relativeFrom="paragraph">
                  <wp:posOffset>-53975</wp:posOffset>
                </wp:positionV>
                <wp:extent cx="9745345" cy="1090930"/>
                <wp:effectExtent l="0" t="0" r="33655" b="26670"/>
                <wp:wrapSquare wrapText="bothSides"/>
                <wp:docPr id="10" name="Textfel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45345" cy="109093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CF84B1" w14:textId="52A26520" w:rsidR="005B69C7" w:rsidRDefault="005B69C7" w:rsidP="00D76DF8">
                            <w:r>
                              <w:rPr>
                                <w:b/>
                              </w:rPr>
                              <w:t xml:space="preserve">Aufgaben: </w:t>
                            </w:r>
                            <w:r>
                              <w:rPr>
                                <w:b/>
                              </w:rPr>
                              <w:tab/>
                              <w:t xml:space="preserve">1. Analysiert die Form </w:t>
                            </w:r>
                            <w:r w:rsidR="00221069">
                              <w:rPr>
                                <w:b/>
                              </w:rPr>
                              <w:t>des</w:t>
                            </w:r>
                            <w:r>
                              <w:rPr>
                                <w:b/>
                              </w:rPr>
                              <w:t xml:space="preserve"> Beethoven-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Remixes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! </w:t>
                            </w:r>
                            <w:r>
                              <w:t xml:space="preserve">Tragt dafür folgende Aspekte in das Zeitraster ein: </w:t>
                            </w:r>
                          </w:p>
                          <w:p w14:paraId="7084FCF4" w14:textId="7276BEEB" w:rsidR="005B69C7" w:rsidRDefault="005B69C7" w:rsidP="00DE1F8D">
                            <w:pPr>
                              <w:spacing w:before="0"/>
                              <w:ind w:left="1418"/>
                            </w:pPr>
                            <w:r>
                              <w:t xml:space="preserve">(1) Startzeiten neuer Teile, (2) </w:t>
                            </w:r>
                            <w:r w:rsidR="00221069">
                              <w:t xml:space="preserve">Dominierende </w:t>
                            </w:r>
                            <w:r>
                              <w:t xml:space="preserve">Symbole zum 1. und 2. Thema, (3) </w:t>
                            </w:r>
                            <w:r w:rsidR="00221069">
                              <w:t>Musikalische Merkmale (mithilfe „Sprechen über Musik“)</w:t>
                            </w:r>
                            <w:r>
                              <w:t xml:space="preserve">. </w:t>
                            </w:r>
                          </w:p>
                          <w:p w14:paraId="61CF6738" w14:textId="3D5C5D66" w:rsidR="005B69C7" w:rsidRPr="0085445B" w:rsidRDefault="005B69C7" w:rsidP="005B69C7">
                            <w:pPr>
                              <w:spacing w:before="0"/>
                              <w:ind w:left="1418"/>
                            </w:pPr>
                            <w:r w:rsidRPr="00D76DF8">
                              <w:rPr>
                                <w:b/>
                              </w:rPr>
                              <w:t xml:space="preserve">2. </w:t>
                            </w:r>
                            <w:r w:rsidR="00221069">
                              <w:rPr>
                                <w:b/>
                              </w:rPr>
                              <w:t>Ergänzt die Präsentation der anderen Gruppen mit den musikalischen Merkmalen!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0" o:spid="_x0000_s1029" type="#_x0000_t202" style="position:absolute;margin-left:-11.2pt;margin-top:-4.2pt;width:767.35pt;height:85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" filled="f">
                <v:textbox>
                  <w:txbxContent>
                    <w:p w14:paraId="44CF84B1" w14:textId="52A26520" w:rsidR="005B69C7" w:rsidRDefault="005B69C7" w:rsidP="00D76DF8">
                      <w:r>
                        <w:rPr>
                          <w:b/>
                        </w:rPr>
                        <w:t xml:space="preserve">Aufgaben: </w:t>
                      </w:r>
                      <w:r>
                        <w:rPr>
                          <w:b/>
                        </w:rPr>
                        <w:tab/>
                        <w:t xml:space="preserve">1. Analysiert die Form </w:t>
                      </w:r>
                      <w:r w:rsidR="00221069">
                        <w:rPr>
                          <w:b/>
                        </w:rPr>
                        <w:t>des</w:t>
                      </w:r>
                      <w:r>
                        <w:rPr>
                          <w:b/>
                        </w:rPr>
                        <w:t xml:space="preserve"> Beethoven-</w:t>
                      </w:r>
                      <w:proofErr w:type="spellStart"/>
                      <w:r>
                        <w:rPr>
                          <w:b/>
                        </w:rPr>
                        <w:t>Remixes</w:t>
                      </w:r>
                      <w:proofErr w:type="spellEnd"/>
                      <w:r>
                        <w:rPr>
                          <w:b/>
                        </w:rPr>
                        <w:t xml:space="preserve">! </w:t>
                      </w:r>
                      <w:r>
                        <w:t xml:space="preserve">Tragt dafür folgende Aspekte in das Zeitraster ein: </w:t>
                      </w:r>
                    </w:p>
                    <w:p w14:paraId="7084FCF4" w14:textId="7276BEEB" w:rsidR="005B69C7" w:rsidRDefault="005B69C7" w:rsidP="00DE1F8D">
                      <w:pPr>
                        <w:spacing w:before="0"/>
                        <w:ind w:left="1418"/>
                      </w:pPr>
                      <w:r>
                        <w:t xml:space="preserve">(1) Startzeiten neuer Teile, (2) </w:t>
                      </w:r>
                      <w:r w:rsidR="00221069">
                        <w:t xml:space="preserve">Dominierende </w:t>
                      </w:r>
                      <w:r>
                        <w:t xml:space="preserve">Symbole zum 1. und 2. Thema, (3) </w:t>
                      </w:r>
                      <w:r w:rsidR="00221069">
                        <w:t>Musikalische Merkmale (mithilfe „Sprechen über Musik“)</w:t>
                      </w:r>
                      <w:r>
                        <w:t xml:space="preserve">. </w:t>
                      </w:r>
                    </w:p>
                    <w:p w14:paraId="61CF6738" w14:textId="3D5C5D66" w:rsidR="005B69C7" w:rsidRPr="0085445B" w:rsidRDefault="005B69C7" w:rsidP="005B69C7">
                      <w:pPr>
                        <w:spacing w:before="0"/>
                        <w:ind w:left="1418"/>
                      </w:pPr>
                      <w:r w:rsidRPr="00D76DF8">
                        <w:rPr>
                          <w:b/>
                        </w:rPr>
                        <w:t xml:space="preserve">2. </w:t>
                      </w:r>
                      <w:r w:rsidR="00221069">
                        <w:rPr>
                          <w:b/>
                        </w:rPr>
                        <w:t>Ergänzt die Präsentation der anderen Gruppen mit den musikalischen Merkmalen!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E1F8D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B90CBF" wp14:editId="65A29F83">
                <wp:simplePos x="0" y="0"/>
                <wp:positionH relativeFrom="column">
                  <wp:posOffset>-513715</wp:posOffset>
                </wp:positionH>
                <wp:positionV relativeFrom="paragraph">
                  <wp:posOffset>1537970</wp:posOffset>
                </wp:positionV>
                <wp:extent cx="1407160" cy="750570"/>
                <wp:effectExtent l="125095" t="52705" r="267335" b="64135"/>
                <wp:wrapSquare wrapText="bothSides"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7731268">
                          <a:off x="0" y="0"/>
                          <a:ext cx="1407160" cy="750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684517" w14:textId="78CA68FC" w:rsidR="005B69C7" w:rsidRPr="0009750F" w:rsidRDefault="005B69C7">
                            <w:pPr>
                              <w:rPr>
                                <w:color w:val="A6A6A6" w:themeColor="background1" w:themeShade="A6"/>
                              </w:rPr>
                            </w:pPr>
                            <w:r w:rsidRPr="0009750F">
                              <w:rPr>
                                <w:b/>
                                <w:color w:val="A6A6A6" w:themeColor="background1" w:themeShade="A6"/>
                                <w:sz w:val="32"/>
                              </w:rPr>
                              <w:t>Adjektive = Wirkung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feld 3" o:spid="_x0000_s1030" type="#_x0000_t202" style="position:absolute;margin-left:-40.4pt;margin-top:121.1pt;width:110.8pt;height:59.1pt;rotation:-4225687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" filled="f" stroked="f">
                <v:textbox>
                  <w:txbxContent>
                    <w:p w14:paraId="0A684517" w14:textId="78CA68FC" w:rsidR="005B69C7" w:rsidRPr="0009750F" w:rsidRDefault="005B69C7">
                      <w:pPr>
                        <w:rPr>
                          <w:color w:val="A6A6A6" w:themeColor="background1" w:themeShade="A6"/>
                        </w:rPr>
                      </w:pPr>
                      <w:r w:rsidRPr="0009750F">
                        <w:rPr>
                          <w:b/>
                          <w:color w:val="A6A6A6" w:themeColor="background1" w:themeShade="A6"/>
                          <w:sz w:val="32"/>
                        </w:rPr>
                        <w:t>Adjektive = Wirkung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B69C7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346B57" wp14:editId="0AD8465F">
                <wp:simplePos x="0" y="0"/>
                <wp:positionH relativeFrom="column">
                  <wp:posOffset>-608330</wp:posOffset>
                </wp:positionH>
                <wp:positionV relativeFrom="paragraph">
                  <wp:posOffset>5030470</wp:posOffset>
                </wp:positionV>
                <wp:extent cx="1464310" cy="650240"/>
                <wp:effectExtent l="178435" t="24765" r="187325" b="34925"/>
                <wp:wrapSquare wrapText="bothSides"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100808">
                          <a:off x="0" y="0"/>
                          <a:ext cx="1464310" cy="650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6407C2" w14:textId="21779C71" w:rsidR="005B69C7" w:rsidRDefault="005B69C7" w:rsidP="00390030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</w:rPr>
                              <w:t>Musikalische Merkmale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4" o:spid="_x0000_s1028" type="#_x0000_t202" style="position:absolute;margin-left:-47.85pt;margin-top:396.1pt;width:115.3pt;height:51.2pt;rotation:4479176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" filled="f" stroked="f">
                <v:textbox>
                  <w:txbxContent>
                    <w:p w14:paraId="466407C2" w14:textId="21779C71" w:rsidR="005B69C7" w:rsidRDefault="005B69C7" w:rsidP="00390030">
                      <w:pPr>
                        <w:jc w:val="center"/>
                      </w:pPr>
                      <w:r>
                        <w:rPr>
                          <w:b/>
                          <w:sz w:val="32"/>
                        </w:rPr>
                        <w:t>Musikalische Merkmale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B69C7">
        <w:rPr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45C04EC" wp14:editId="115BC22A">
                <wp:simplePos x="0" y="0"/>
                <wp:positionH relativeFrom="column">
                  <wp:posOffset>-241935</wp:posOffset>
                </wp:positionH>
                <wp:positionV relativeFrom="paragraph">
                  <wp:posOffset>3112770</wp:posOffset>
                </wp:positionV>
                <wp:extent cx="381000" cy="370840"/>
                <wp:effectExtent l="152400" t="127000" r="127000" b="0"/>
                <wp:wrapThrough wrapText="bothSides">
                  <wp:wrapPolygon edited="0">
                    <wp:start x="2192" y="27525"/>
                    <wp:lineTo x="13590" y="36688"/>
                    <wp:lineTo x="26491" y="20703"/>
                    <wp:lineTo x="1527" y="-3851"/>
                    <wp:lineTo x="-3097" y="18226"/>
                    <wp:lineTo x="-4049" y="21387"/>
                    <wp:lineTo x="2192" y="27525"/>
                  </wp:wrapPolygon>
                </wp:wrapThrough>
                <wp:docPr id="2" name="Rechtwinkliges Drei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174884">
                          <a:off x="0" y="0"/>
                          <a:ext cx="381000" cy="370840"/>
                        </a:xfrm>
                        <a:prstGeom prst="rtTriangle">
                          <a:avLst/>
                        </a:prstGeom>
                        <a:solidFill>
                          <a:srgbClr val="D9D9D9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" coordsize="21600,21600" o:spt="6" path="m0,0l0,21600,21600,21600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Rechtwinkliges Dreieck 2" o:spid="_x0000_s1026" type="#_x0000_t6" style="position:absolute;margin-left:-19pt;margin-top:245.1pt;width:30pt;height:29.2pt;rotation:8929153fd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" fillcolor="#d9d9d9">
                <v:shadow on="t" opacity="22937f" mv:blur="40000f" origin=",.5" offset="0,23000emu"/>
                <w10:wrap type="through"/>
              </v:shape>
            </w:pict>
          </mc:Fallback>
        </mc:AlternateContent>
      </w:r>
      <w:r w:rsidR="005B69C7">
        <w:rPr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B461519" wp14:editId="50ACD45D">
                <wp:simplePos x="0" y="0"/>
                <wp:positionH relativeFrom="column">
                  <wp:posOffset>-185420</wp:posOffset>
                </wp:positionH>
                <wp:positionV relativeFrom="paragraph">
                  <wp:posOffset>3446780</wp:posOffset>
                </wp:positionV>
                <wp:extent cx="299720" cy="290195"/>
                <wp:effectExtent l="50800" t="25400" r="30480" b="90805"/>
                <wp:wrapThrough wrapText="bothSides">
                  <wp:wrapPolygon edited="0">
                    <wp:start x="1831" y="-1891"/>
                    <wp:lineTo x="-3661" y="0"/>
                    <wp:lineTo x="-3661" y="18906"/>
                    <wp:lineTo x="1831" y="26468"/>
                    <wp:lineTo x="20136" y="26468"/>
                    <wp:lineTo x="21966" y="24578"/>
                    <wp:lineTo x="21966" y="5672"/>
                    <wp:lineTo x="20136" y="-1891"/>
                    <wp:lineTo x="1831" y="-1891"/>
                  </wp:wrapPolygon>
                </wp:wrapThrough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720" cy="290195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" o:spid="_x0000_s1026" style="position:absolute;margin-left:-14.55pt;margin-top:271.4pt;width:23.6pt;height:22.8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" fillcolor="#d8d8d8 [2732]" strokecolor="black [3213]">
                <v:shadow on="t" opacity="22937f" mv:blur="40000f" origin=",.5" offset="0,23000emu"/>
                <w10:wrap type="through"/>
              </v:oval>
            </w:pict>
          </mc:Fallback>
        </mc:AlternateContent>
      </w:r>
      <w:r w:rsidR="005B69C7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35251FB" wp14:editId="5B509497">
                <wp:simplePos x="0" y="0"/>
                <wp:positionH relativeFrom="column">
                  <wp:posOffset>-400685</wp:posOffset>
                </wp:positionH>
                <wp:positionV relativeFrom="paragraph">
                  <wp:posOffset>2717800</wp:posOffset>
                </wp:positionV>
                <wp:extent cx="10122535" cy="1992630"/>
                <wp:effectExtent l="0" t="0" r="0" b="0"/>
                <wp:wrapSquare wrapText="bothSides"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22535" cy="1992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ellenraster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110"/>
                              <w:gridCol w:w="14758"/>
                            </w:tblGrid>
                            <w:tr w:rsidR="005B69C7" w:rsidRPr="00CD65F5" w14:paraId="4B737EA4" w14:textId="77777777" w:rsidTr="00CD65F5">
                              <w:trPr>
                                <w:trHeight w:val="1684"/>
                              </w:trPr>
                              <w:tc>
                                <w:tcPr>
                                  <w:tcW w:w="1057" w:type="dxa"/>
                                  <w:shd w:val="clear" w:color="auto" w:fill="A6A6A6" w:themeFill="background1" w:themeFillShade="A6"/>
                                </w:tcPr>
                                <w:p w14:paraId="0EC48E63" w14:textId="34B3FF39" w:rsidR="005B69C7" w:rsidRDefault="005B69C7" w:rsidP="00CD65F5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Symbole</w:t>
                                  </w:r>
                                </w:p>
                                <w:p w14:paraId="5268D36C" w14:textId="230646D2" w:rsidR="005B69C7" w:rsidRPr="00CD65F5" w:rsidRDefault="005B69C7" w:rsidP="00CD65F5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1" w:type="dxa"/>
                                </w:tcPr>
                                <w:p w14:paraId="1A83C043" w14:textId="77777777" w:rsidR="005B69C7" w:rsidRPr="00CD65F5" w:rsidRDefault="005B69C7" w:rsidP="00CD65F5">
                                  <w:pPr>
                                    <w:rPr>
                                      <w:b/>
                                      <w:sz w:val="32"/>
                                    </w:rPr>
                                  </w:pPr>
                                </w:p>
                              </w:tc>
                            </w:tr>
                            <w:tr w:rsidR="005B69C7" w:rsidRPr="00CD65F5" w14:paraId="2D446AEA" w14:textId="77777777" w:rsidTr="00CD65F5">
                              <w:trPr>
                                <w:trHeight w:val="753"/>
                              </w:trPr>
                              <w:tc>
                                <w:tcPr>
                                  <w:tcW w:w="1057" w:type="dxa"/>
                                  <w:shd w:val="clear" w:color="auto" w:fill="A6A6A6" w:themeFill="background1" w:themeFillShade="A6"/>
                                </w:tcPr>
                                <w:p w14:paraId="28CE2B2D" w14:textId="753573E0" w:rsidR="005B69C7" w:rsidRPr="00CD65F5" w:rsidRDefault="005B69C7" w:rsidP="000C37E7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Startz</w:t>
                                  </w:r>
                                  <w:r w:rsidRPr="00CD65F5">
                                    <w:rPr>
                                      <w:b/>
                                    </w:rPr>
                                    <w:t xml:space="preserve">eit in </w:t>
                                  </w:r>
                                  <w:proofErr w:type="spellStart"/>
                                  <w:r w:rsidRPr="00CD65F5">
                                    <w:rPr>
                                      <w:b/>
                                    </w:rPr>
                                    <w:t>Min:Sek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4811" w:type="dxa"/>
                                </w:tcPr>
                                <w:p w14:paraId="085B2FC6" w14:textId="77777777" w:rsidR="005B69C7" w:rsidRPr="00CD65F5" w:rsidRDefault="005B69C7" w:rsidP="00CD65F5">
                                  <w:pPr>
                                    <w:rPr>
                                      <w:b/>
                                      <w:sz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</w:rPr>
                                    <w:t xml:space="preserve">0:00  </w:t>
                                  </w:r>
                                </w:p>
                              </w:tc>
                            </w:tr>
                          </w:tbl>
                          <w:p w14:paraId="1F0B2C24" w14:textId="77777777" w:rsidR="005B69C7" w:rsidRDefault="005B69C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5" o:spid="_x0000_s1032" type="#_x0000_t202" style="position:absolute;margin-left:-31.5pt;margin-top:214pt;width:797.05pt;height:156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" filled="f" stroked="f">
                <v:textbox>
                  <w:txbxContent>
                    <w:tbl>
                      <w:tblPr>
                        <w:tblStyle w:val="Tabellenraster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110"/>
                        <w:gridCol w:w="14758"/>
                      </w:tblGrid>
                      <w:tr w:rsidR="005B69C7" w:rsidRPr="00CD65F5" w14:paraId="4B737EA4" w14:textId="77777777" w:rsidTr="00CD65F5">
                        <w:trPr>
                          <w:trHeight w:val="1684"/>
                        </w:trPr>
                        <w:tc>
                          <w:tcPr>
                            <w:tcW w:w="1057" w:type="dxa"/>
                            <w:shd w:val="clear" w:color="auto" w:fill="A6A6A6" w:themeFill="background1" w:themeFillShade="A6"/>
                          </w:tcPr>
                          <w:p w14:paraId="0EC48E63" w14:textId="34B3FF39" w:rsidR="005B69C7" w:rsidRDefault="005B69C7" w:rsidP="00CD65F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Symbole</w:t>
                            </w:r>
                          </w:p>
                          <w:p w14:paraId="5268D36C" w14:textId="230646D2" w:rsidR="005B69C7" w:rsidRPr="00CD65F5" w:rsidRDefault="005B69C7" w:rsidP="00CD65F5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4811" w:type="dxa"/>
                          </w:tcPr>
                          <w:p w14:paraId="1A83C043" w14:textId="77777777" w:rsidR="005B69C7" w:rsidRPr="00CD65F5" w:rsidRDefault="005B69C7" w:rsidP="00CD65F5">
                            <w:pPr>
                              <w:rPr>
                                <w:b/>
                                <w:sz w:val="32"/>
                              </w:rPr>
                            </w:pPr>
                          </w:p>
                        </w:tc>
                      </w:tr>
                      <w:tr w:rsidR="005B69C7" w:rsidRPr="00CD65F5" w14:paraId="2D446AEA" w14:textId="77777777" w:rsidTr="00CD65F5">
                        <w:trPr>
                          <w:trHeight w:val="753"/>
                        </w:trPr>
                        <w:tc>
                          <w:tcPr>
                            <w:tcW w:w="1057" w:type="dxa"/>
                            <w:shd w:val="clear" w:color="auto" w:fill="A6A6A6" w:themeFill="background1" w:themeFillShade="A6"/>
                          </w:tcPr>
                          <w:p w14:paraId="28CE2B2D" w14:textId="753573E0" w:rsidR="005B69C7" w:rsidRPr="00CD65F5" w:rsidRDefault="005B69C7" w:rsidP="000C37E7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Startz</w:t>
                            </w:r>
                            <w:r w:rsidRPr="00CD65F5">
                              <w:rPr>
                                <w:b/>
                              </w:rPr>
                              <w:t xml:space="preserve">eit in </w:t>
                            </w:r>
                            <w:proofErr w:type="spellStart"/>
                            <w:r w:rsidRPr="00CD65F5">
                              <w:rPr>
                                <w:b/>
                              </w:rPr>
                              <w:t>Min:Sek</w:t>
                            </w:r>
                            <w:proofErr w:type="spellEnd"/>
                          </w:p>
                        </w:tc>
                        <w:tc>
                          <w:tcPr>
                            <w:tcW w:w="14811" w:type="dxa"/>
                          </w:tcPr>
                          <w:p w14:paraId="085B2FC6" w14:textId="77777777" w:rsidR="005B69C7" w:rsidRPr="00CD65F5" w:rsidRDefault="005B69C7" w:rsidP="00CD65F5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 xml:space="preserve">0:00  </w:t>
                            </w:r>
                          </w:p>
                        </w:tc>
                      </w:tr>
                    </w:tbl>
                    <w:p w14:paraId="1F0B2C24" w14:textId="77777777" w:rsidR="005B69C7" w:rsidRDefault="005B69C7"/>
                  </w:txbxContent>
                </v:textbox>
                <w10:wrap type="square"/>
              </v:shape>
            </w:pict>
          </mc:Fallback>
        </mc:AlternateContent>
      </w:r>
      <w:r w:rsidR="00CD65F5">
        <w:br w:type="page"/>
      </w:r>
      <w:r w:rsidR="00CD65F5">
        <w:rPr>
          <w:b/>
          <w:noProof/>
        </w:rPr>
        <w:lastRenderedPageBreak/>
        <w:drawing>
          <wp:inline distT="0" distB="0" distL="0" distR="0" wp14:anchorId="692C2C95" wp14:editId="5EB73954">
            <wp:extent cx="298764" cy="290835"/>
            <wp:effectExtent l="0" t="0" r="6350" b="0"/>
            <wp:docPr id="7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764" cy="290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ellenraster"/>
        <w:tblpPr w:leftFromText="141" w:rightFromText="141" w:vertAnchor="page" w:tblpY="2140"/>
        <w:tblW w:w="15028" w:type="dxa"/>
        <w:tblLook w:val="04A0" w:firstRow="1" w:lastRow="0" w:firstColumn="1" w:lastColumn="0" w:noHBand="0" w:noVBand="1"/>
      </w:tblPr>
      <w:tblGrid>
        <w:gridCol w:w="1384"/>
        <w:gridCol w:w="3758"/>
        <w:gridCol w:w="4943"/>
        <w:gridCol w:w="4943"/>
      </w:tblGrid>
      <w:tr w:rsidR="002936E0" w:rsidRPr="00B574A5" w14:paraId="1822F314" w14:textId="77777777" w:rsidTr="00CD65F5">
        <w:trPr>
          <w:trHeight w:val="338"/>
        </w:trPr>
        <w:tc>
          <w:tcPr>
            <w:tcW w:w="1384" w:type="dxa"/>
            <w:shd w:val="clear" w:color="auto" w:fill="A6A6A6" w:themeFill="background1" w:themeFillShade="A6"/>
          </w:tcPr>
          <w:p w14:paraId="141728BA" w14:textId="45BDC755" w:rsidR="002936E0" w:rsidRPr="00B574A5" w:rsidRDefault="002936E0" w:rsidP="00CD65F5">
            <w:pPr>
              <w:jc w:val="center"/>
              <w:rPr>
                <w:b/>
                <w:sz w:val="36"/>
              </w:rPr>
            </w:pPr>
            <w:r w:rsidRPr="00B574A5">
              <w:rPr>
                <w:b/>
                <w:sz w:val="36"/>
              </w:rPr>
              <w:t>Zeit</w:t>
            </w:r>
          </w:p>
        </w:tc>
        <w:tc>
          <w:tcPr>
            <w:tcW w:w="3758" w:type="dxa"/>
            <w:shd w:val="clear" w:color="auto" w:fill="A6A6A6" w:themeFill="background1" w:themeFillShade="A6"/>
          </w:tcPr>
          <w:p w14:paraId="578226F5" w14:textId="7CE329A7" w:rsidR="002936E0" w:rsidRPr="00B574A5" w:rsidRDefault="002936E0" w:rsidP="00CD65F5">
            <w:pPr>
              <w:jc w:val="center"/>
              <w:rPr>
                <w:b/>
                <w:sz w:val="36"/>
              </w:rPr>
            </w:pPr>
            <w:r w:rsidRPr="00B574A5">
              <w:rPr>
                <w:b/>
                <w:sz w:val="36"/>
              </w:rPr>
              <w:t>Form</w:t>
            </w:r>
            <w:r>
              <w:rPr>
                <w:b/>
                <w:sz w:val="36"/>
              </w:rPr>
              <w:t xml:space="preserve"> </w:t>
            </w:r>
          </w:p>
        </w:tc>
        <w:tc>
          <w:tcPr>
            <w:tcW w:w="4943" w:type="dxa"/>
            <w:shd w:val="clear" w:color="auto" w:fill="A6A6A6" w:themeFill="background1" w:themeFillShade="A6"/>
          </w:tcPr>
          <w:p w14:paraId="371D7878" w14:textId="77777777" w:rsidR="002936E0" w:rsidRPr="00B574A5" w:rsidRDefault="002936E0" w:rsidP="00CD65F5">
            <w:pPr>
              <w:jc w:val="center"/>
              <w:rPr>
                <w:b/>
                <w:sz w:val="36"/>
              </w:rPr>
            </w:pPr>
            <w:r w:rsidRPr="00B574A5">
              <w:rPr>
                <w:b/>
                <w:sz w:val="36"/>
              </w:rPr>
              <w:t>Adjektive</w:t>
            </w:r>
          </w:p>
        </w:tc>
        <w:tc>
          <w:tcPr>
            <w:tcW w:w="4943" w:type="dxa"/>
            <w:shd w:val="clear" w:color="auto" w:fill="A6A6A6" w:themeFill="background1" w:themeFillShade="A6"/>
          </w:tcPr>
          <w:p w14:paraId="00A369EA" w14:textId="77777777" w:rsidR="002936E0" w:rsidRPr="00B574A5" w:rsidRDefault="002936E0" w:rsidP="00CD65F5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Fachbegriffe</w:t>
            </w:r>
          </w:p>
        </w:tc>
      </w:tr>
      <w:tr w:rsidR="002936E0" w:rsidRPr="00B574A5" w14:paraId="74CF4803" w14:textId="77777777" w:rsidTr="00CD65F5">
        <w:trPr>
          <w:trHeight w:val="8130"/>
        </w:trPr>
        <w:tc>
          <w:tcPr>
            <w:tcW w:w="1384" w:type="dxa"/>
          </w:tcPr>
          <w:p w14:paraId="0FD3FB2B" w14:textId="77777777" w:rsidR="002936E0" w:rsidRPr="00B574A5" w:rsidRDefault="002936E0" w:rsidP="00CD65F5">
            <w:pPr>
              <w:rPr>
                <w:sz w:val="36"/>
              </w:rPr>
            </w:pPr>
          </w:p>
        </w:tc>
        <w:tc>
          <w:tcPr>
            <w:tcW w:w="3758" w:type="dxa"/>
          </w:tcPr>
          <w:p w14:paraId="525768BD" w14:textId="0A6E6B39" w:rsidR="002936E0" w:rsidRPr="00B574A5" w:rsidRDefault="002936E0" w:rsidP="00CD65F5">
            <w:pPr>
              <w:rPr>
                <w:sz w:val="36"/>
              </w:rPr>
            </w:pPr>
          </w:p>
        </w:tc>
        <w:tc>
          <w:tcPr>
            <w:tcW w:w="4943" w:type="dxa"/>
          </w:tcPr>
          <w:p w14:paraId="7E5A011F" w14:textId="77777777" w:rsidR="002936E0" w:rsidRPr="00B574A5" w:rsidRDefault="002936E0" w:rsidP="00CD65F5">
            <w:pPr>
              <w:rPr>
                <w:sz w:val="36"/>
              </w:rPr>
            </w:pPr>
          </w:p>
        </w:tc>
        <w:tc>
          <w:tcPr>
            <w:tcW w:w="4943" w:type="dxa"/>
          </w:tcPr>
          <w:p w14:paraId="5DE9FE57" w14:textId="77777777" w:rsidR="002936E0" w:rsidRPr="00B574A5" w:rsidRDefault="002936E0" w:rsidP="00CD65F5">
            <w:pPr>
              <w:rPr>
                <w:sz w:val="36"/>
              </w:rPr>
            </w:pPr>
          </w:p>
        </w:tc>
      </w:tr>
    </w:tbl>
    <w:p w14:paraId="4F0A9752" w14:textId="2B661873" w:rsidR="00CD65F5" w:rsidRDefault="00CD65F5" w:rsidP="0081721F"/>
    <w:p w14:paraId="06C4C4C7" w14:textId="77777777" w:rsidR="00CD65F5" w:rsidRDefault="00CD65F5">
      <w:pPr>
        <w:widowControl/>
        <w:suppressAutoHyphens w:val="0"/>
        <w:spacing w:before="0"/>
      </w:pPr>
      <w:r>
        <w:br w:type="page"/>
      </w:r>
    </w:p>
    <w:p w14:paraId="0F181EE6" w14:textId="77777777" w:rsidR="00CD397A" w:rsidRPr="0081721F" w:rsidRDefault="00CD397A" w:rsidP="0081721F"/>
    <w:sectPr w:rsidR="00CD397A" w:rsidRPr="0081721F" w:rsidSect="0009750F">
      <w:headerReference w:type="even" r:id="rId10"/>
      <w:headerReference w:type="default" r:id="rId11"/>
      <w:footerReference w:type="even" r:id="rId12"/>
      <w:footerReference w:type="default" r:id="rId13"/>
      <w:pgSz w:w="16820" w:h="11900" w:orient="landscape"/>
      <w:pgMar w:top="1134" w:right="1134" w:bottom="1134" w:left="1134" w:header="720" w:footer="720" w:gutter="0"/>
      <w:cols w:space="720"/>
      <w:printerSettings r:id="rId14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622793" w14:textId="77777777" w:rsidR="005B69C7" w:rsidRDefault="005B69C7" w:rsidP="008F2D05">
      <w:pPr>
        <w:spacing w:before="0"/>
      </w:pPr>
      <w:r>
        <w:separator/>
      </w:r>
    </w:p>
  </w:endnote>
  <w:endnote w:type="continuationSeparator" w:id="0">
    <w:p w14:paraId="41562668" w14:textId="77777777" w:rsidR="005B69C7" w:rsidRDefault="005B69C7" w:rsidP="008F2D05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MS Mincho">
    <w:altName w:val="ＭＳ 明朝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Gothic">
    <w:altName w:val="ＭＳ ゴシック"/>
    <w:charset w:val="80"/>
    <w:family w:val="modern"/>
    <w:pitch w:val="fixed"/>
    <w:sig w:usb0="E00002FF" w:usb1="6AC7FDFB" w:usb2="08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5868B5" w14:textId="77777777" w:rsidR="005B69C7" w:rsidRDefault="005B69C7" w:rsidP="00E85AE7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2EB5E70F" w14:textId="77777777" w:rsidR="005B69C7" w:rsidRDefault="005B69C7" w:rsidP="00141B2E">
    <w:pPr>
      <w:pStyle w:val="Fuzeil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65968C" w14:textId="77777777" w:rsidR="005B69C7" w:rsidRDefault="005B69C7" w:rsidP="00141B2E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74A4C2" w14:textId="77777777" w:rsidR="005B69C7" w:rsidRDefault="005B69C7" w:rsidP="008F2D05">
      <w:pPr>
        <w:spacing w:before="0"/>
      </w:pPr>
      <w:r>
        <w:separator/>
      </w:r>
    </w:p>
  </w:footnote>
  <w:footnote w:type="continuationSeparator" w:id="0">
    <w:p w14:paraId="456B996C" w14:textId="77777777" w:rsidR="005B69C7" w:rsidRDefault="005B69C7" w:rsidP="008F2D05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bottomFromText="200" w:vertAnchor="text" w:tblpY="1"/>
      <w:tblW w:w="4937" w:type="pct"/>
      <w:tblLook w:val="04A0" w:firstRow="1" w:lastRow="0" w:firstColumn="1" w:lastColumn="0" w:noHBand="0" w:noVBand="1"/>
    </w:tblPr>
    <w:tblGrid>
      <w:gridCol w:w="6405"/>
      <w:gridCol w:w="2095"/>
      <w:gridCol w:w="6082"/>
    </w:tblGrid>
    <w:tr w:rsidR="005B69C7" w:rsidRPr="008E0D90" w14:paraId="72A6FB99" w14:textId="77777777" w:rsidTr="00AB3165">
      <w:trPr>
        <w:trHeight w:val="151"/>
      </w:trPr>
      <w:tc>
        <w:tcPr>
          <w:tcW w:w="2389" w:type="pct"/>
          <w:tcBorders>
            <w:top w:val="nil"/>
            <w:left w:val="nil"/>
            <w:bottom w:val="single" w:sz="4" w:space="0" w:color="4F81BD"/>
            <w:right w:val="nil"/>
          </w:tcBorders>
        </w:tcPr>
        <w:p w14:paraId="1186E735" w14:textId="77777777" w:rsidR="005B69C7" w:rsidRPr="00AB3165" w:rsidRDefault="005B69C7">
          <w:pPr>
            <w:pStyle w:val="Kopfzeile"/>
            <w:spacing w:line="276" w:lineRule="auto"/>
            <w:rPr>
              <w:rFonts w:ascii="Cambria" w:eastAsia="MS Gothic" w:hAnsi="Cambria"/>
              <w:b/>
              <w:bCs/>
              <w:color w:val="4F81BD"/>
            </w:rPr>
          </w:pPr>
        </w:p>
      </w:tc>
      <w:tc>
        <w:tcPr>
          <w:tcW w:w="333" w:type="pct"/>
          <w:vMerge w:val="restart"/>
          <w:noWrap/>
          <w:vAlign w:val="center"/>
          <w:hideMark/>
        </w:tcPr>
        <w:p w14:paraId="7F608D1B" w14:textId="77777777" w:rsidR="005B69C7" w:rsidRPr="00AB3165" w:rsidRDefault="005B69C7">
          <w:pPr>
            <w:pStyle w:val="KeinLeerraum"/>
            <w:rPr>
              <w:rFonts w:ascii="Cambria" w:hAnsi="Cambria"/>
              <w:color w:val="4F81BD"/>
              <w:szCs w:val="20"/>
            </w:rPr>
          </w:pPr>
          <w:r w:rsidRPr="00AB3165">
            <w:rPr>
              <w:rFonts w:ascii="Cambria" w:hAnsi="Cambria"/>
              <w:color w:val="4F81BD"/>
            </w:rPr>
            <w:t>[Geben Sie Text ein]</w:t>
          </w:r>
        </w:p>
      </w:tc>
      <w:tc>
        <w:tcPr>
          <w:tcW w:w="2278" w:type="pct"/>
          <w:tcBorders>
            <w:top w:val="nil"/>
            <w:left w:val="nil"/>
            <w:bottom w:val="single" w:sz="4" w:space="0" w:color="4F81BD"/>
            <w:right w:val="nil"/>
          </w:tcBorders>
        </w:tcPr>
        <w:p w14:paraId="36122F22" w14:textId="77777777" w:rsidR="005B69C7" w:rsidRPr="00AB3165" w:rsidRDefault="005B69C7">
          <w:pPr>
            <w:pStyle w:val="Kopfzeile"/>
            <w:spacing w:line="276" w:lineRule="auto"/>
            <w:rPr>
              <w:rFonts w:ascii="Cambria" w:eastAsia="MS Gothic" w:hAnsi="Cambria"/>
              <w:b/>
              <w:bCs/>
              <w:color w:val="4F81BD"/>
            </w:rPr>
          </w:pPr>
        </w:p>
      </w:tc>
    </w:tr>
    <w:tr w:rsidR="005B69C7" w:rsidRPr="008E0D90" w14:paraId="50876740" w14:textId="77777777" w:rsidTr="00AB3165">
      <w:trPr>
        <w:trHeight w:val="150"/>
      </w:trPr>
      <w:tc>
        <w:tcPr>
          <w:tcW w:w="2389" w:type="pct"/>
          <w:tcBorders>
            <w:top w:val="single" w:sz="4" w:space="0" w:color="4F81BD"/>
            <w:left w:val="nil"/>
            <w:bottom w:val="nil"/>
            <w:right w:val="nil"/>
          </w:tcBorders>
        </w:tcPr>
        <w:p w14:paraId="0B0F0B08" w14:textId="77777777" w:rsidR="005B69C7" w:rsidRPr="00AB3165" w:rsidRDefault="005B69C7">
          <w:pPr>
            <w:pStyle w:val="Kopfzeile"/>
            <w:spacing w:line="276" w:lineRule="auto"/>
            <w:rPr>
              <w:rFonts w:ascii="Cambria" w:eastAsia="MS Gothic" w:hAnsi="Cambria"/>
              <w:b/>
              <w:bCs/>
              <w:color w:val="4F81BD"/>
            </w:rPr>
          </w:pPr>
        </w:p>
      </w:tc>
      <w:tc>
        <w:tcPr>
          <w:tcW w:w="0" w:type="auto"/>
          <w:vMerge/>
          <w:vAlign w:val="center"/>
          <w:hideMark/>
        </w:tcPr>
        <w:p w14:paraId="5B26DB7D" w14:textId="77777777" w:rsidR="005B69C7" w:rsidRPr="00AB3165" w:rsidRDefault="005B69C7">
          <w:pPr>
            <w:rPr>
              <w:rFonts w:ascii="Cambria" w:hAnsi="Cambria"/>
              <w:color w:val="4F81BD"/>
              <w:sz w:val="22"/>
              <w:szCs w:val="22"/>
            </w:rPr>
          </w:pPr>
        </w:p>
      </w:tc>
      <w:tc>
        <w:tcPr>
          <w:tcW w:w="2278" w:type="pct"/>
          <w:tcBorders>
            <w:top w:val="single" w:sz="4" w:space="0" w:color="4F81BD"/>
            <w:left w:val="nil"/>
            <w:bottom w:val="nil"/>
            <w:right w:val="nil"/>
          </w:tcBorders>
        </w:tcPr>
        <w:p w14:paraId="7CBF4357" w14:textId="77777777" w:rsidR="005B69C7" w:rsidRPr="00AB3165" w:rsidRDefault="005B69C7">
          <w:pPr>
            <w:pStyle w:val="Kopfzeile"/>
            <w:spacing w:line="276" w:lineRule="auto"/>
            <w:rPr>
              <w:rFonts w:ascii="Cambria" w:eastAsia="MS Gothic" w:hAnsi="Cambria"/>
              <w:b/>
              <w:bCs/>
              <w:color w:val="4F81BD"/>
            </w:rPr>
          </w:pPr>
        </w:p>
      </w:tc>
    </w:tr>
  </w:tbl>
  <w:p w14:paraId="7590EBD2" w14:textId="77777777" w:rsidR="005B69C7" w:rsidRDefault="005B69C7">
    <w:pPr>
      <w:pStyle w:val="Kopfzeil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954" w:type="dxa"/>
      <w:shd w:val="clear" w:color="auto" w:fill="A6A6A6"/>
      <w:tblLook w:val="04A0" w:firstRow="1" w:lastRow="0" w:firstColumn="1" w:lastColumn="0" w:noHBand="0" w:noVBand="1"/>
    </w:tblPr>
    <w:tblGrid>
      <w:gridCol w:w="2551"/>
      <w:gridCol w:w="9973"/>
      <w:gridCol w:w="2430"/>
    </w:tblGrid>
    <w:tr w:rsidR="005B69C7" w:rsidRPr="00795016" w14:paraId="689D7CB9" w14:textId="77777777" w:rsidTr="002936E0">
      <w:trPr>
        <w:trHeight w:val="278"/>
      </w:trPr>
      <w:tc>
        <w:tcPr>
          <w:tcW w:w="2551" w:type="dxa"/>
          <w:shd w:val="clear" w:color="auto" w:fill="A6A6A6"/>
        </w:tcPr>
        <w:p w14:paraId="34FA32F9" w14:textId="77777777" w:rsidR="005B69C7" w:rsidRPr="00795016" w:rsidRDefault="005B69C7" w:rsidP="00AB3165">
          <w:pPr>
            <w:pStyle w:val="Texti"/>
            <w:spacing w:before="120"/>
          </w:pPr>
          <w:r>
            <w:t>MU/9/STA</w:t>
          </w:r>
        </w:p>
      </w:tc>
      <w:tc>
        <w:tcPr>
          <w:tcW w:w="9973" w:type="dxa"/>
          <w:shd w:val="clear" w:color="auto" w:fill="A6A6A6"/>
        </w:tcPr>
        <w:p w14:paraId="7D824AA0" w14:textId="1FF2B6D2" w:rsidR="005B69C7" w:rsidRPr="00795016" w:rsidRDefault="005B69C7" w:rsidP="00221069">
          <w:pPr>
            <w:pStyle w:val="Texti"/>
            <w:spacing w:before="120"/>
            <w:jc w:val="center"/>
          </w:pPr>
          <w:r>
            <w:rPr>
              <w:b/>
              <w:bCs/>
            </w:rPr>
            <w:t xml:space="preserve">Zeitraster zur Formenanalyse </w:t>
          </w:r>
          <w:r w:rsidR="00221069">
            <w:rPr>
              <w:b/>
              <w:bCs/>
            </w:rPr>
            <w:t>des</w:t>
          </w:r>
          <w:r>
            <w:rPr>
              <w:b/>
              <w:bCs/>
            </w:rPr>
            <w:t xml:space="preserve"> Beethoven-</w:t>
          </w:r>
          <w:proofErr w:type="spellStart"/>
          <w:r>
            <w:rPr>
              <w:b/>
              <w:bCs/>
            </w:rPr>
            <w:t>Remixes</w:t>
          </w:r>
          <w:proofErr w:type="spellEnd"/>
          <w:r w:rsidR="00221069">
            <w:rPr>
              <w:b/>
              <w:bCs/>
            </w:rPr>
            <w:t xml:space="preserve"> – Expertengruppe </w:t>
          </w:r>
        </w:p>
      </w:tc>
      <w:tc>
        <w:tcPr>
          <w:tcW w:w="2430" w:type="dxa"/>
          <w:shd w:val="clear" w:color="auto" w:fill="A6A6A6"/>
        </w:tcPr>
        <w:p w14:paraId="0A75E9F8" w14:textId="77777777" w:rsidR="005B69C7" w:rsidRPr="00795016" w:rsidRDefault="005B69C7" w:rsidP="00AB3165">
          <w:pPr>
            <w:pStyle w:val="Texti"/>
            <w:spacing w:before="120"/>
            <w:jc w:val="right"/>
          </w:pPr>
        </w:p>
      </w:tc>
    </w:tr>
  </w:tbl>
  <w:p w14:paraId="7CC6B6CC" w14:textId="77777777" w:rsidR="005B69C7" w:rsidRDefault="005B69C7" w:rsidP="00AB3165">
    <w:pPr>
      <w:pStyle w:val="Kopfzeil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C176FF2"/>
    <w:multiLevelType w:val="hybridMultilevel"/>
    <w:tmpl w:val="287C846C"/>
    <w:lvl w:ilvl="0" w:tplc="3634DD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902678"/>
    <w:multiLevelType w:val="hybridMultilevel"/>
    <w:tmpl w:val="10E6C01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92F1A7B"/>
    <w:multiLevelType w:val="hybridMultilevel"/>
    <w:tmpl w:val="8A4C1AB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3DE7AD4"/>
    <w:multiLevelType w:val="hybridMultilevel"/>
    <w:tmpl w:val="CE02C6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E54A7B"/>
    <w:multiLevelType w:val="hybridMultilevel"/>
    <w:tmpl w:val="0B7850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1103AF"/>
    <w:multiLevelType w:val="hybridMultilevel"/>
    <w:tmpl w:val="0F9292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460D1C"/>
    <w:multiLevelType w:val="hybridMultilevel"/>
    <w:tmpl w:val="C72C6ED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9"/>
  </w:num>
  <w:num w:numId="6">
    <w:abstractNumId w:val="6"/>
  </w:num>
  <w:num w:numId="7">
    <w:abstractNumId w:val="4"/>
  </w:num>
  <w:num w:numId="8">
    <w:abstractNumId w:val="5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isplayBackgroundShape/>
  <w:embedSystemFonts/>
  <w:proofState w:spelling="clean" w:grammar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4A5"/>
    <w:rsid w:val="00085558"/>
    <w:rsid w:val="00094A4A"/>
    <w:rsid w:val="0009521D"/>
    <w:rsid w:val="0009750F"/>
    <w:rsid w:val="000C37E7"/>
    <w:rsid w:val="000F0E1B"/>
    <w:rsid w:val="00100845"/>
    <w:rsid w:val="00141B2E"/>
    <w:rsid w:val="00221069"/>
    <w:rsid w:val="0023093E"/>
    <w:rsid w:val="00246F5E"/>
    <w:rsid w:val="002936E0"/>
    <w:rsid w:val="00387D7E"/>
    <w:rsid w:val="00390030"/>
    <w:rsid w:val="003F5B79"/>
    <w:rsid w:val="005B69C7"/>
    <w:rsid w:val="00604639"/>
    <w:rsid w:val="006614C2"/>
    <w:rsid w:val="00713A88"/>
    <w:rsid w:val="0081721F"/>
    <w:rsid w:val="008416FD"/>
    <w:rsid w:val="0085445B"/>
    <w:rsid w:val="008C6CBA"/>
    <w:rsid w:val="008E11E2"/>
    <w:rsid w:val="008F2D05"/>
    <w:rsid w:val="009B2D1B"/>
    <w:rsid w:val="009B2E11"/>
    <w:rsid w:val="00A44D46"/>
    <w:rsid w:val="00AB3165"/>
    <w:rsid w:val="00B574A5"/>
    <w:rsid w:val="00B868A1"/>
    <w:rsid w:val="00BE76CD"/>
    <w:rsid w:val="00CA4431"/>
    <w:rsid w:val="00CB6F40"/>
    <w:rsid w:val="00CD0578"/>
    <w:rsid w:val="00CD397A"/>
    <w:rsid w:val="00CD65F5"/>
    <w:rsid w:val="00D02464"/>
    <w:rsid w:val="00D5199C"/>
    <w:rsid w:val="00D76DF8"/>
    <w:rsid w:val="00DB2172"/>
    <w:rsid w:val="00DE1F8D"/>
    <w:rsid w:val="00E85AE7"/>
    <w:rsid w:val="00EF4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015DBD5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n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B2172"/>
    <w:pPr>
      <w:widowControl w:val="0"/>
      <w:suppressAutoHyphens/>
      <w:spacing w:before="120"/>
    </w:pPr>
    <w:rPr>
      <w:rFonts w:ascii="Optima" w:hAnsi="Optima"/>
      <w:sz w:val="24"/>
    </w:rPr>
  </w:style>
  <w:style w:type="paragraph" w:styleId="berschrift1">
    <w:name w:val="heading 1"/>
    <w:aliases w:val="Ü1"/>
    <w:basedOn w:val="berschrift"/>
    <w:next w:val="Textkrper"/>
    <w:qFormat/>
    <w:rsid w:val="00CD397A"/>
    <w:pPr>
      <w:spacing w:before="0" w:after="0"/>
      <w:outlineLvl w:val="0"/>
    </w:pPr>
    <w:rPr>
      <w:rFonts w:ascii="Arial" w:hAnsi="Arial"/>
      <w:b/>
      <w:color w:val="7F7F7F"/>
      <w:sz w:val="28"/>
    </w:rPr>
  </w:style>
  <w:style w:type="paragraph" w:styleId="berschrift2">
    <w:name w:val="heading 2"/>
    <w:aliases w:val="Ü2"/>
    <w:basedOn w:val="berschrift"/>
    <w:next w:val="Textkrper"/>
    <w:qFormat/>
    <w:rsid w:val="00CD397A"/>
    <w:pPr>
      <w:outlineLvl w:val="1"/>
    </w:pPr>
    <w:rPr>
      <w:rFonts w:ascii="Arial" w:hAnsi="Arial"/>
      <w:b/>
      <w:color w:val="A6A6A6"/>
    </w:rPr>
  </w:style>
  <w:style w:type="paragraph" w:styleId="berschrift3">
    <w:name w:val="heading 3"/>
    <w:aliases w:val="Ü3"/>
    <w:basedOn w:val="berschrift"/>
    <w:next w:val="Textkrper"/>
    <w:autoRedefine/>
    <w:qFormat/>
    <w:rsid w:val="008E11E2"/>
    <w:pPr>
      <w:outlineLvl w:val="2"/>
    </w:pPr>
    <w:rPr>
      <w:rFonts w:ascii="Arial" w:hAnsi="Arial"/>
      <w:b/>
      <w:i/>
      <w:color w:val="262626" w:themeColor="text1" w:themeTint="D9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ufzhlungszeichen1">
    <w:name w:val="Aufzählungszeichen1"/>
  </w:style>
  <w:style w:type="character" w:customStyle="1" w:styleId="Nummerierungszeichen">
    <w:name w:val="Nummerierungszeichen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</w:style>
  <w:style w:type="paragraph" w:styleId="Textkrper">
    <w:name w:val="Body Text"/>
    <w:basedOn w:val="Standard"/>
    <w:pPr>
      <w:spacing w:before="0" w:after="120"/>
    </w:pPr>
  </w:style>
  <w:style w:type="paragraph" w:styleId="Liste">
    <w:name w:val="List"/>
    <w:basedOn w:val="Textkrper"/>
  </w:style>
  <w:style w:type="paragraph" w:customStyle="1" w:styleId="Beschriftung1">
    <w:name w:val="Beschriftung1"/>
    <w:basedOn w:val="Standard"/>
    <w:pPr>
      <w:suppressLineNumbers/>
      <w:spacing w:after="120"/>
    </w:pPr>
  </w:style>
  <w:style w:type="paragraph" w:customStyle="1" w:styleId="Verzeichnis">
    <w:name w:val="Verzeichnis"/>
    <w:basedOn w:val="Standard"/>
    <w:pPr>
      <w:suppressLineNumbers/>
    </w:pPr>
  </w:style>
  <w:style w:type="paragraph" w:customStyle="1" w:styleId="GRAUE1">
    <w:name w:val="GRAUE Ü1"/>
    <w:basedOn w:val="berschrift1"/>
    <w:next w:val="Texti"/>
  </w:style>
  <w:style w:type="paragraph" w:customStyle="1" w:styleId="GRAUE2">
    <w:name w:val="GRAUE Ü2"/>
    <w:basedOn w:val="berschrift3"/>
    <w:next w:val="Texti"/>
  </w:style>
  <w:style w:type="paragraph" w:customStyle="1" w:styleId="Texti">
    <w:name w:val="Texti"/>
    <w:basedOn w:val="Textkrper"/>
  </w:style>
  <w:style w:type="paragraph" w:customStyle="1" w:styleId="Zitateingerckt">
    <w:name w:val="Zitat eingerückt"/>
    <w:basedOn w:val="Texti"/>
    <w:next w:val="Texti"/>
    <w:pPr>
      <w:spacing w:after="170"/>
      <w:ind w:left="567"/>
    </w:pPr>
  </w:style>
  <w:style w:type="paragraph" w:customStyle="1" w:styleId="TextiohneAbstand">
    <w:name w:val="Texti ohne Abstand"/>
    <w:basedOn w:val="Texti"/>
    <w:pPr>
      <w:spacing w:after="0"/>
    </w:pPr>
  </w:style>
  <w:style w:type="paragraph" w:customStyle="1" w:styleId="Literaturverzeichnisi">
    <w:name w:val="Literaturverzeichnisi"/>
    <w:basedOn w:val="Texti"/>
    <w:pPr>
      <w:spacing w:after="0"/>
      <w:ind w:left="567" w:hanging="567"/>
    </w:pPr>
  </w:style>
  <w:style w:type="paragraph" w:styleId="Kopfzeile">
    <w:name w:val="header"/>
    <w:basedOn w:val="Standard"/>
    <w:link w:val="KopfzeileZeichen"/>
    <w:uiPriority w:val="99"/>
    <w:unhideWhenUsed/>
    <w:rsid w:val="008F2D05"/>
    <w:pPr>
      <w:tabs>
        <w:tab w:val="center" w:pos="4536"/>
        <w:tab w:val="right" w:pos="9072"/>
      </w:tabs>
      <w:spacing w:before="0"/>
    </w:pPr>
  </w:style>
  <w:style w:type="character" w:customStyle="1" w:styleId="KopfzeileZeichen">
    <w:name w:val="Kopfzeile Zeichen"/>
    <w:link w:val="Kopfzeile"/>
    <w:uiPriority w:val="99"/>
    <w:rsid w:val="008F2D05"/>
    <w:rPr>
      <w:rFonts w:ascii="Optima" w:hAnsi="Optima"/>
      <w:sz w:val="24"/>
    </w:rPr>
  </w:style>
  <w:style w:type="paragraph" w:styleId="Fuzeile">
    <w:name w:val="footer"/>
    <w:basedOn w:val="Standard"/>
    <w:link w:val="FuzeileZeichen"/>
    <w:uiPriority w:val="99"/>
    <w:unhideWhenUsed/>
    <w:rsid w:val="008F2D05"/>
    <w:pPr>
      <w:tabs>
        <w:tab w:val="center" w:pos="4536"/>
        <w:tab w:val="right" w:pos="9072"/>
      </w:tabs>
      <w:spacing w:before="0"/>
    </w:pPr>
  </w:style>
  <w:style w:type="character" w:customStyle="1" w:styleId="FuzeileZeichen">
    <w:name w:val="Fußzeile Zeichen"/>
    <w:link w:val="Fuzeile"/>
    <w:uiPriority w:val="99"/>
    <w:rsid w:val="008F2D05"/>
    <w:rPr>
      <w:rFonts w:ascii="Optima" w:hAnsi="Optima"/>
      <w:sz w:val="24"/>
    </w:rPr>
  </w:style>
  <w:style w:type="table" w:styleId="Tabellenraster">
    <w:name w:val="Table Grid"/>
    <w:basedOn w:val="NormaleTabelle"/>
    <w:uiPriority w:val="59"/>
    <w:rsid w:val="00DB21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eilennummer">
    <w:name w:val="line number"/>
    <w:rsid w:val="00AB3165"/>
  </w:style>
  <w:style w:type="paragraph" w:styleId="KeinLeerraum">
    <w:name w:val="No Spacing"/>
    <w:link w:val="KeinLeerraumZeichen"/>
    <w:qFormat/>
    <w:rsid w:val="00AB3165"/>
    <w:rPr>
      <w:rFonts w:ascii="PMingLiU" w:eastAsia="MS Mincho" w:hAnsi="PMingLiU"/>
      <w:sz w:val="22"/>
      <w:szCs w:val="22"/>
    </w:rPr>
  </w:style>
  <w:style w:type="character" w:customStyle="1" w:styleId="KeinLeerraumZeichen">
    <w:name w:val="Kein Leerraum Zeichen"/>
    <w:link w:val="KeinLeerraum"/>
    <w:rsid w:val="00AB3165"/>
    <w:rPr>
      <w:rFonts w:ascii="PMingLiU" w:eastAsia="MS Mincho" w:hAnsi="PMingLiU"/>
      <w:sz w:val="22"/>
      <w:szCs w:val="22"/>
    </w:rPr>
  </w:style>
  <w:style w:type="character" w:styleId="Seitenzahl">
    <w:name w:val="page number"/>
    <w:uiPriority w:val="99"/>
    <w:semiHidden/>
    <w:unhideWhenUsed/>
    <w:rsid w:val="00141B2E"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E85AE7"/>
    <w:pPr>
      <w:spacing w:before="0"/>
    </w:pPr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link w:val="Sprechblasentext"/>
    <w:uiPriority w:val="99"/>
    <w:semiHidden/>
    <w:rsid w:val="00E85AE7"/>
    <w:rPr>
      <w:rFonts w:ascii="Lucida Grande" w:hAnsi="Lucida Grande" w:cs="Lucida Grande"/>
      <w:sz w:val="18"/>
      <w:szCs w:val="18"/>
    </w:rPr>
  </w:style>
  <w:style w:type="paragraph" w:styleId="Listenabsatz">
    <w:name w:val="List Paragraph"/>
    <w:basedOn w:val="Standard"/>
    <w:uiPriority w:val="34"/>
    <w:qFormat/>
    <w:rsid w:val="001008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n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B2172"/>
    <w:pPr>
      <w:widowControl w:val="0"/>
      <w:suppressAutoHyphens/>
      <w:spacing w:before="120"/>
    </w:pPr>
    <w:rPr>
      <w:rFonts w:ascii="Optima" w:hAnsi="Optima"/>
      <w:sz w:val="24"/>
    </w:rPr>
  </w:style>
  <w:style w:type="paragraph" w:styleId="berschrift1">
    <w:name w:val="heading 1"/>
    <w:aliases w:val="Ü1"/>
    <w:basedOn w:val="berschrift"/>
    <w:next w:val="Textkrper"/>
    <w:qFormat/>
    <w:rsid w:val="00CD397A"/>
    <w:pPr>
      <w:spacing w:before="0" w:after="0"/>
      <w:outlineLvl w:val="0"/>
    </w:pPr>
    <w:rPr>
      <w:rFonts w:ascii="Arial" w:hAnsi="Arial"/>
      <w:b/>
      <w:color w:val="7F7F7F"/>
      <w:sz w:val="28"/>
    </w:rPr>
  </w:style>
  <w:style w:type="paragraph" w:styleId="berschrift2">
    <w:name w:val="heading 2"/>
    <w:aliases w:val="Ü2"/>
    <w:basedOn w:val="berschrift"/>
    <w:next w:val="Textkrper"/>
    <w:qFormat/>
    <w:rsid w:val="00CD397A"/>
    <w:pPr>
      <w:outlineLvl w:val="1"/>
    </w:pPr>
    <w:rPr>
      <w:rFonts w:ascii="Arial" w:hAnsi="Arial"/>
      <w:b/>
      <w:color w:val="A6A6A6"/>
    </w:rPr>
  </w:style>
  <w:style w:type="paragraph" w:styleId="berschrift3">
    <w:name w:val="heading 3"/>
    <w:aliases w:val="Ü3"/>
    <w:basedOn w:val="berschrift"/>
    <w:next w:val="Textkrper"/>
    <w:autoRedefine/>
    <w:qFormat/>
    <w:rsid w:val="008E11E2"/>
    <w:pPr>
      <w:outlineLvl w:val="2"/>
    </w:pPr>
    <w:rPr>
      <w:rFonts w:ascii="Arial" w:hAnsi="Arial"/>
      <w:b/>
      <w:i/>
      <w:color w:val="262626" w:themeColor="text1" w:themeTint="D9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ufzhlungszeichen1">
    <w:name w:val="Aufzählungszeichen1"/>
  </w:style>
  <w:style w:type="character" w:customStyle="1" w:styleId="Nummerierungszeichen">
    <w:name w:val="Nummerierungszeichen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</w:style>
  <w:style w:type="paragraph" w:styleId="Textkrper">
    <w:name w:val="Body Text"/>
    <w:basedOn w:val="Standard"/>
    <w:pPr>
      <w:spacing w:before="0" w:after="120"/>
    </w:pPr>
  </w:style>
  <w:style w:type="paragraph" w:styleId="Liste">
    <w:name w:val="List"/>
    <w:basedOn w:val="Textkrper"/>
  </w:style>
  <w:style w:type="paragraph" w:customStyle="1" w:styleId="Beschriftung1">
    <w:name w:val="Beschriftung1"/>
    <w:basedOn w:val="Standard"/>
    <w:pPr>
      <w:suppressLineNumbers/>
      <w:spacing w:after="120"/>
    </w:pPr>
  </w:style>
  <w:style w:type="paragraph" w:customStyle="1" w:styleId="Verzeichnis">
    <w:name w:val="Verzeichnis"/>
    <w:basedOn w:val="Standard"/>
    <w:pPr>
      <w:suppressLineNumbers/>
    </w:pPr>
  </w:style>
  <w:style w:type="paragraph" w:customStyle="1" w:styleId="GRAUE1">
    <w:name w:val="GRAUE Ü1"/>
    <w:basedOn w:val="berschrift1"/>
    <w:next w:val="Texti"/>
  </w:style>
  <w:style w:type="paragraph" w:customStyle="1" w:styleId="GRAUE2">
    <w:name w:val="GRAUE Ü2"/>
    <w:basedOn w:val="berschrift3"/>
    <w:next w:val="Texti"/>
  </w:style>
  <w:style w:type="paragraph" w:customStyle="1" w:styleId="Texti">
    <w:name w:val="Texti"/>
    <w:basedOn w:val="Textkrper"/>
  </w:style>
  <w:style w:type="paragraph" w:customStyle="1" w:styleId="Zitateingerckt">
    <w:name w:val="Zitat eingerückt"/>
    <w:basedOn w:val="Texti"/>
    <w:next w:val="Texti"/>
    <w:pPr>
      <w:spacing w:after="170"/>
      <w:ind w:left="567"/>
    </w:pPr>
  </w:style>
  <w:style w:type="paragraph" w:customStyle="1" w:styleId="TextiohneAbstand">
    <w:name w:val="Texti ohne Abstand"/>
    <w:basedOn w:val="Texti"/>
    <w:pPr>
      <w:spacing w:after="0"/>
    </w:pPr>
  </w:style>
  <w:style w:type="paragraph" w:customStyle="1" w:styleId="Literaturverzeichnisi">
    <w:name w:val="Literaturverzeichnisi"/>
    <w:basedOn w:val="Texti"/>
    <w:pPr>
      <w:spacing w:after="0"/>
      <w:ind w:left="567" w:hanging="567"/>
    </w:pPr>
  </w:style>
  <w:style w:type="paragraph" w:styleId="Kopfzeile">
    <w:name w:val="header"/>
    <w:basedOn w:val="Standard"/>
    <w:link w:val="KopfzeileZeichen"/>
    <w:uiPriority w:val="99"/>
    <w:unhideWhenUsed/>
    <w:rsid w:val="008F2D05"/>
    <w:pPr>
      <w:tabs>
        <w:tab w:val="center" w:pos="4536"/>
        <w:tab w:val="right" w:pos="9072"/>
      </w:tabs>
      <w:spacing w:before="0"/>
    </w:pPr>
  </w:style>
  <w:style w:type="character" w:customStyle="1" w:styleId="KopfzeileZeichen">
    <w:name w:val="Kopfzeile Zeichen"/>
    <w:link w:val="Kopfzeile"/>
    <w:uiPriority w:val="99"/>
    <w:rsid w:val="008F2D05"/>
    <w:rPr>
      <w:rFonts w:ascii="Optima" w:hAnsi="Optima"/>
      <w:sz w:val="24"/>
    </w:rPr>
  </w:style>
  <w:style w:type="paragraph" w:styleId="Fuzeile">
    <w:name w:val="footer"/>
    <w:basedOn w:val="Standard"/>
    <w:link w:val="FuzeileZeichen"/>
    <w:uiPriority w:val="99"/>
    <w:unhideWhenUsed/>
    <w:rsid w:val="008F2D05"/>
    <w:pPr>
      <w:tabs>
        <w:tab w:val="center" w:pos="4536"/>
        <w:tab w:val="right" w:pos="9072"/>
      </w:tabs>
      <w:spacing w:before="0"/>
    </w:pPr>
  </w:style>
  <w:style w:type="character" w:customStyle="1" w:styleId="FuzeileZeichen">
    <w:name w:val="Fußzeile Zeichen"/>
    <w:link w:val="Fuzeile"/>
    <w:uiPriority w:val="99"/>
    <w:rsid w:val="008F2D05"/>
    <w:rPr>
      <w:rFonts w:ascii="Optima" w:hAnsi="Optima"/>
      <w:sz w:val="24"/>
    </w:rPr>
  </w:style>
  <w:style w:type="table" w:styleId="Tabellenraster">
    <w:name w:val="Table Grid"/>
    <w:basedOn w:val="NormaleTabelle"/>
    <w:uiPriority w:val="59"/>
    <w:rsid w:val="00DB21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eilennummer">
    <w:name w:val="line number"/>
    <w:rsid w:val="00AB3165"/>
  </w:style>
  <w:style w:type="paragraph" w:styleId="KeinLeerraum">
    <w:name w:val="No Spacing"/>
    <w:link w:val="KeinLeerraumZeichen"/>
    <w:qFormat/>
    <w:rsid w:val="00AB3165"/>
    <w:rPr>
      <w:rFonts w:ascii="PMingLiU" w:eastAsia="MS Mincho" w:hAnsi="PMingLiU"/>
      <w:sz w:val="22"/>
      <w:szCs w:val="22"/>
    </w:rPr>
  </w:style>
  <w:style w:type="character" w:customStyle="1" w:styleId="KeinLeerraumZeichen">
    <w:name w:val="Kein Leerraum Zeichen"/>
    <w:link w:val="KeinLeerraum"/>
    <w:rsid w:val="00AB3165"/>
    <w:rPr>
      <w:rFonts w:ascii="PMingLiU" w:eastAsia="MS Mincho" w:hAnsi="PMingLiU"/>
      <w:sz w:val="22"/>
      <w:szCs w:val="22"/>
    </w:rPr>
  </w:style>
  <w:style w:type="character" w:styleId="Seitenzahl">
    <w:name w:val="page number"/>
    <w:uiPriority w:val="99"/>
    <w:semiHidden/>
    <w:unhideWhenUsed/>
    <w:rsid w:val="00141B2E"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E85AE7"/>
    <w:pPr>
      <w:spacing w:before="0"/>
    </w:pPr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link w:val="Sprechblasentext"/>
    <w:uiPriority w:val="99"/>
    <w:semiHidden/>
    <w:rsid w:val="00E85AE7"/>
    <w:rPr>
      <w:rFonts w:ascii="Lucida Grande" w:hAnsi="Lucida Grande" w:cs="Lucida Grande"/>
      <w:sz w:val="18"/>
      <w:szCs w:val="18"/>
    </w:rPr>
  </w:style>
  <w:style w:type="paragraph" w:styleId="Listenabsatz">
    <w:name w:val="List Paragraph"/>
    <w:basedOn w:val="Standard"/>
    <w:uiPriority w:val="34"/>
    <w:qFormat/>
    <w:rsid w:val="001008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printerSettings" Target="printerSettings/printerSettings1.bin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588583A-272E-9942-9543-BBD4A22EF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</Words>
  <Characters>49</Characters>
  <Application>Microsoft Macintosh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Stade</dc:creator>
  <cp:keywords/>
  <cp:lastModifiedBy>Philip Stade</cp:lastModifiedBy>
  <cp:revision>3</cp:revision>
  <cp:lastPrinted>2015-09-24T07:31:00Z</cp:lastPrinted>
  <dcterms:created xsi:type="dcterms:W3CDTF">2015-09-24T07:14:00Z</dcterms:created>
  <dcterms:modified xsi:type="dcterms:W3CDTF">2015-09-24T07:32:00Z</dcterms:modified>
</cp:coreProperties>
</file>