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DAB514" w14:textId="4EBBC882" w:rsidR="00CD397A" w:rsidRDefault="00923AB5" w:rsidP="0081721F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495153" wp14:editId="1508090F">
            <wp:simplePos x="0" y="0"/>
            <wp:positionH relativeFrom="column">
              <wp:posOffset>4211320</wp:posOffset>
            </wp:positionH>
            <wp:positionV relativeFrom="paragraph">
              <wp:posOffset>-547370</wp:posOffset>
            </wp:positionV>
            <wp:extent cx="2087880" cy="427355"/>
            <wp:effectExtent l="25400" t="25400" r="20320" b="29845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273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48D" w:rsidRPr="0034148D">
        <w:rPr>
          <w:b/>
          <w:sz w:val="32"/>
        </w:rPr>
        <w:t>Aufgabe:</w:t>
      </w:r>
      <w:r w:rsidR="0034148D">
        <w:rPr>
          <w:sz w:val="32"/>
        </w:rPr>
        <w:t xml:space="preserve"> </w:t>
      </w:r>
      <w:r w:rsidR="0034148D" w:rsidRPr="0034148D">
        <w:rPr>
          <w:sz w:val="32"/>
        </w:rPr>
        <w:t xml:space="preserve">Komponiert mit eurer Gruppe </w:t>
      </w:r>
      <w:r w:rsidR="0034148D">
        <w:rPr>
          <w:sz w:val="32"/>
        </w:rPr>
        <w:t>einen</w:t>
      </w:r>
      <w:r w:rsidR="0034148D" w:rsidRPr="0034148D">
        <w:rPr>
          <w:sz w:val="32"/>
        </w:rPr>
        <w:t xml:space="preserve"> Beethoven</w:t>
      </w:r>
      <w:r w:rsidR="0034148D">
        <w:rPr>
          <w:sz w:val="32"/>
        </w:rPr>
        <w:t>-Remix</w:t>
      </w:r>
      <w:r w:rsidR="00D52DC6">
        <w:rPr>
          <w:sz w:val="32"/>
        </w:rPr>
        <w:t>!</w:t>
      </w:r>
      <w:r w:rsidR="0034148D" w:rsidRPr="0034148D">
        <w:rPr>
          <w:sz w:val="32"/>
        </w:rPr>
        <w:t xml:space="preserve"> Beachtet dabei folgende </w:t>
      </w:r>
      <w:r w:rsidR="0034148D">
        <w:rPr>
          <w:sz w:val="32"/>
        </w:rPr>
        <w:t>Kriterien</w:t>
      </w:r>
      <w:r w:rsidR="0034148D" w:rsidRPr="0034148D">
        <w:rPr>
          <w:sz w:val="32"/>
        </w:rPr>
        <w:t>:</w:t>
      </w:r>
    </w:p>
    <w:p w14:paraId="2F617B76" w14:textId="77777777" w:rsidR="00D52DC6" w:rsidRPr="0034148D" w:rsidRDefault="00D52DC6" w:rsidP="0081721F">
      <w:pPr>
        <w:rPr>
          <w:sz w:val="32"/>
        </w:rPr>
      </w:pPr>
    </w:p>
    <w:p w14:paraId="49CA2460" w14:textId="25F2E132" w:rsidR="00406FFB" w:rsidRPr="00406FFB" w:rsidRDefault="004B0CB8" w:rsidP="00406FFB">
      <w:pPr>
        <w:pStyle w:val="Listenabsatz"/>
        <w:numPr>
          <w:ilvl w:val="0"/>
          <w:numId w:val="10"/>
        </w:numPr>
        <w:spacing w:line="360" w:lineRule="auto"/>
        <w:ind w:left="714" w:hanging="357"/>
        <w:rPr>
          <w:sz w:val="32"/>
        </w:rPr>
      </w:pPr>
      <w:r>
        <w:rPr>
          <w:sz w:val="32"/>
        </w:rPr>
        <w:t>Fangt</w:t>
      </w:r>
      <w:r w:rsidR="00406FFB" w:rsidRPr="00406FFB">
        <w:rPr>
          <w:sz w:val="32"/>
        </w:rPr>
        <w:t xml:space="preserve"> das 1. Thema mit dem Schicksalsmotiv aus Beethovens 5. Sinfonie </w:t>
      </w:r>
      <w:r>
        <w:rPr>
          <w:sz w:val="32"/>
        </w:rPr>
        <w:t>an</w:t>
      </w:r>
      <w:r w:rsidR="00961548">
        <w:rPr>
          <w:sz w:val="32"/>
        </w:rPr>
        <w:t xml:space="preserve"> und gestaltet es aus</w:t>
      </w:r>
      <w:r w:rsidR="006662E4">
        <w:rPr>
          <w:sz w:val="32"/>
        </w:rPr>
        <w:t>.</w:t>
      </w:r>
    </w:p>
    <w:p w14:paraId="6AE24DCA" w14:textId="71B608F0" w:rsidR="0034148D" w:rsidRPr="00406FFB" w:rsidRDefault="00406FFB" w:rsidP="00D52DC6">
      <w:pPr>
        <w:pStyle w:val="Listenabsatz"/>
        <w:numPr>
          <w:ilvl w:val="0"/>
          <w:numId w:val="10"/>
        </w:numPr>
        <w:spacing w:line="360" w:lineRule="auto"/>
        <w:ind w:left="714" w:hanging="357"/>
        <w:rPr>
          <w:sz w:val="32"/>
        </w:rPr>
      </w:pPr>
      <w:r w:rsidRPr="00406FFB">
        <w:rPr>
          <w:sz w:val="32"/>
        </w:rPr>
        <w:t>Verfolgt die Sonatensatzform</w:t>
      </w:r>
      <w:r>
        <w:rPr>
          <w:sz w:val="32"/>
        </w:rPr>
        <w:t xml:space="preserve"> </w:t>
      </w:r>
      <w:r w:rsidR="00961548">
        <w:rPr>
          <w:sz w:val="32"/>
        </w:rPr>
        <w:t xml:space="preserve">in eurem Remix </w:t>
      </w:r>
      <w:r>
        <w:rPr>
          <w:sz w:val="32"/>
        </w:rPr>
        <w:t>so deutlich, dass Zuhörer sie erkennen können</w:t>
      </w:r>
      <w:r w:rsidRPr="00406FFB">
        <w:rPr>
          <w:sz w:val="32"/>
        </w:rPr>
        <w:t xml:space="preserve">! </w:t>
      </w:r>
    </w:p>
    <w:p w14:paraId="06CF3333" w14:textId="7729B836" w:rsidR="0034148D" w:rsidRDefault="00406FFB" w:rsidP="00406FFB">
      <w:pPr>
        <w:pStyle w:val="Listenabsatz"/>
        <w:numPr>
          <w:ilvl w:val="0"/>
          <w:numId w:val="10"/>
        </w:numPr>
        <w:spacing w:line="360" w:lineRule="auto"/>
        <w:ind w:left="714" w:hanging="357"/>
        <w:rPr>
          <w:sz w:val="32"/>
        </w:rPr>
      </w:pPr>
      <w:r>
        <w:rPr>
          <w:sz w:val="32"/>
        </w:rPr>
        <w:t xml:space="preserve">Komponiert dafür das 2. Thema im starken Kontrast zum 1. Thema </w:t>
      </w:r>
      <w:r w:rsidR="00923AB5">
        <w:rPr>
          <w:sz w:val="32"/>
        </w:rPr>
        <w:t>(</w:t>
      </w:r>
      <w:proofErr w:type="gramStart"/>
      <w:r w:rsidR="00923AB5">
        <w:rPr>
          <w:sz w:val="32"/>
        </w:rPr>
        <w:t>neues</w:t>
      </w:r>
      <w:proofErr w:type="gramEnd"/>
      <w:r w:rsidR="00923AB5">
        <w:rPr>
          <w:sz w:val="32"/>
        </w:rPr>
        <w:t>/</w:t>
      </w:r>
      <w:r w:rsidR="006662E4">
        <w:rPr>
          <w:sz w:val="32"/>
        </w:rPr>
        <w:t xml:space="preserve">eigenes Motiv, </w:t>
      </w:r>
      <w:r w:rsidR="00961548">
        <w:rPr>
          <w:sz w:val="32"/>
        </w:rPr>
        <w:t>Änderungen in</w:t>
      </w:r>
      <w:r>
        <w:rPr>
          <w:sz w:val="32"/>
        </w:rPr>
        <w:t xml:space="preserve"> Instrumentierung, </w:t>
      </w:r>
      <w:r w:rsidR="006662E4">
        <w:rPr>
          <w:sz w:val="32"/>
        </w:rPr>
        <w:t xml:space="preserve">Tonhöhe oder Melodik, </w:t>
      </w:r>
      <w:r>
        <w:rPr>
          <w:sz w:val="32"/>
        </w:rPr>
        <w:t xml:space="preserve">Tempo)! </w:t>
      </w:r>
      <w:r w:rsidR="004B0CB8">
        <w:rPr>
          <w:sz w:val="32"/>
        </w:rPr>
        <w:t>Sucht euch dafür gegensätzliche Adjektive aus.</w:t>
      </w:r>
    </w:p>
    <w:p w14:paraId="55EBE5E5" w14:textId="360A5D52" w:rsidR="00406FFB" w:rsidRDefault="004B0CB8" w:rsidP="00406FFB">
      <w:pPr>
        <w:pStyle w:val="Listenabsatz"/>
        <w:numPr>
          <w:ilvl w:val="0"/>
          <w:numId w:val="10"/>
        </w:numPr>
        <w:spacing w:line="360" w:lineRule="auto"/>
        <w:ind w:left="714" w:hanging="357"/>
        <w:rPr>
          <w:sz w:val="32"/>
        </w:rPr>
      </w:pPr>
      <w:r>
        <w:rPr>
          <w:sz w:val="32"/>
        </w:rPr>
        <w:t>Nutzt motivische Arbeit vor allem in der Durchführung</w:t>
      </w:r>
      <w:r w:rsidR="00923AB5">
        <w:rPr>
          <w:sz w:val="32"/>
        </w:rPr>
        <w:t>.</w:t>
      </w:r>
    </w:p>
    <w:p w14:paraId="66205B69" w14:textId="21E263F7" w:rsidR="006662E4" w:rsidRDefault="006662E4" w:rsidP="006662E4">
      <w:pPr>
        <w:pStyle w:val="Listenabsatz"/>
        <w:numPr>
          <w:ilvl w:val="0"/>
          <w:numId w:val="10"/>
        </w:numPr>
        <w:spacing w:line="360" w:lineRule="auto"/>
        <w:ind w:left="714" w:hanging="357"/>
        <w:rPr>
          <w:sz w:val="32"/>
        </w:rPr>
      </w:pPr>
      <w:r>
        <w:rPr>
          <w:sz w:val="32"/>
        </w:rPr>
        <w:t xml:space="preserve">Euer Remix muss nicht lang sein, aber </w:t>
      </w:r>
      <w:r w:rsidR="00923AB5">
        <w:rPr>
          <w:sz w:val="32"/>
        </w:rPr>
        <w:t xml:space="preserve">versucht </w:t>
      </w:r>
      <w:r>
        <w:rPr>
          <w:sz w:val="32"/>
        </w:rPr>
        <w:t xml:space="preserve">alle Teile der Sonatensatzform </w:t>
      </w:r>
      <w:r w:rsidR="00923AB5">
        <w:rPr>
          <w:sz w:val="32"/>
        </w:rPr>
        <w:t>unterzubringen</w:t>
      </w:r>
      <w:r>
        <w:rPr>
          <w:sz w:val="32"/>
        </w:rPr>
        <w:t>!</w:t>
      </w:r>
    </w:p>
    <w:p w14:paraId="55DF6F23" w14:textId="0521AD50" w:rsidR="004B0CB8" w:rsidRDefault="004B0CB8" w:rsidP="00406FFB">
      <w:pPr>
        <w:pStyle w:val="Listenabsatz"/>
        <w:numPr>
          <w:ilvl w:val="0"/>
          <w:numId w:val="10"/>
        </w:numPr>
        <w:spacing w:line="360" w:lineRule="auto"/>
        <w:ind w:left="714" w:hanging="357"/>
        <w:rPr>
          <w:sz w:val="32"/>
        </w:rPr>
      </w:pPr>
      <w:r>
        <w:rPr>
          <w:sz w:val="32"/>
        </w:rPr>
        <w:t>Achtet darauf, dass alle Gruppenmitglieder mitspielen</w:t>
      </w:r>
      <w:r w:rsidR="006662E4">
        <w:rPr>
          <w:sz w:val="32"/>
        </w:rPr>
        <w:t xml:space="preserve"> (z.B. Melodie, Harmoni</w:t>
      </w:r>
      <w:r w:rsidR="00961548">
        <w:rPr>
          <w:sz w:val="32"/>
        </w:rPr>
        <w:t>sche und Schlagzeug-Begleitung</w:t>
      </w:r>
      <w:r w:rsidR="00923AB5">
        <w:rPr>
          <w:sz w:val="32"/>
        </w:rPr>
        <w:t>, Dirigent</w:t>
      </w:r>
      <w:r w:rsidR="00961548">
        <w:rPr>
          <w:sz w:val="32"/>
        </w:rPr>
        <w:t>)</w:t>
      </w:r>
      <w:r>
        <w:rPr>
          <w:sz w:val="32"/>
        </w:rPr>
        <w:t>!</w:t>
      </w:r>
    </w:p>
    <w:p w14:paraId="53413146" w14:textId="77777777" w:rsidR="0034148D" w:rsidRDefault="0034148D" w:rsidP="0034148D">
      <w:pPr>
        <w:rPr>
          <w:sz w:val="32"/>
        </w:rPr>
      </w:pPr>
    </w:p>
    <w:p w14:paraId="299EACC8" w14:textId="0FECA9D1" w:rsidR="00923AB5" w:rsidRDefault="00D52DC6" w:rsidP="00923AB5">
      <w:pPr>
        <w:rPr>
          <w:sz w:val="32"/>
        </w:rPr>
      </w:pPr>
      <w:bookmarkStart w:id="0" w:name="_GoBack"/>
      <w:r>
        <w:rPr>
          <w:sz w:val="32"/>
        </w:rPr>
        <w:t xml:space="preserve">Hinweis: Ihr habt diese Doppeltstunde Zeit, euren Remix zu komponieren und zu üben. </w:t>
      </w:r>
      <w:r w:rsidR="00923AB5">
        <w:rPr>
          <w:sz w:val="32"/>
        </w:rPr>
        <w:t>Nehmt euren Remix auf Handys auf oder macht euch Notizen, damit ihr euch nächste Woche erinnern könnt!</w:t>
      </w:r>
    </w:p>
    <w:p w14:paraId="070C2B77" w14:textId="77777777" w:rsidR="004B0CB8" w:rsidRDefault="00D52DC6" w:rsidP="0034148D">
      <w:pPr>
        <w:rPr>
          <w:sz w:val="32"/>
        </w:rPr>
      </w:pPr>
      <w:r>
        <w:rPr>
          <w:sz w:val="32"/>
        </w:rPr>
        <w:t xml:space="preserve">Nächste Woche könnt ihr euch noch einmal 5 Minuten </w:t>
      </w:r>
      <w:r w:rsidR="004B0CB8">
        <w:rPr>
          <w:sz w:val="32"/>
        </w:rPr>
        <w:t xml:space="preserve">gemeinsam </w:t>
      </w:r>
      <w:r>
        <w:rPr>
          <w:sz w:val="32"/>
        </w:rPr>
        <w:t xml:space="preserve">erinnern. </w:t>
      </w:r>
    </w:p>
    <w:p w14:paraId="78EC3052" w14:textId="77777777" w:rsidR="00D52DC6" w:rsidRDefault="00D52DC6" w:rsidP="0034148D">
      <w:pPr>
        <w:rPr>
          <w:sz w:val="32"/>
        </w:rPr>
      </w:pPr>
      <w:r>
        <w:rPr>
          <w:sz w:val="32"/>
        </w:rPr>
        <w:t>Dann führt ihr euren Remix auf – er wird auch aufgenommen!</w:t>
      </w:r>
    </w:p>
    <w:bookmarkEnd w:id="0"/>
    <w:p w14:paraId="1806AD8E" w14:textId="7FA742D4" w:rsidR="004B0CB8" w:rsidRDefault="004B0CB8" w:rsidP="0034148D">
      <w:pPr>
        <w:rPr>
          <w:sz w:val="32"/>
        </w:rPr>
      </w:pPr>
    </w:p>
    <w:p w14:paraId="533CEC7D" w14:textId="7F7149DA" w:rsidR="004B0CB8" w:rsidRPr="0034148D" w:rsidRDefault="004B0CB8" w:rsidP="0034148D">
      <w:pPr>
        <w:rPr>
          <w:sz w:val="32"/>
        </w:rPr>
      </w:pPr>
    </w:p>
    <w:sectPr w:rsidR="004B0CB8" w:rsidRPr="0034148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4B7BA" w14:textId="77777777" w:rsidR="00923AB5" w:rsidRDefault="00923AB5" w:rsidP="008F2D05">
      <w:pPr>
        <w:spacing w:before="0"/>
      </w:pPr>
      <w:r>
        <w:separator/>
      </w:r>
    </w:p>
  </w:endnote>
  <w:endnote w:type="continuationSeparator" w:id="0">
    <w:p w14:paraId="41982D5D" w14:textId="77777777" w:rsidR="00923AB5" w:rsidRDefault="00923AB5" w:rsidP="008F2D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B497" w14:textId="77777777" w:rsidR="00923AB5" w:rsidRDefault="00923AB5" w:rsidP="00E85A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880AFB" w14:textId="77777777" w:rsidR="00923AB5" w:rsidRDefault="00923AB5" w:rsidP="00141B2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E05C1" w14:textId="77777777" w:rsidR="00923AB5" w:rsidRDefault="00923AB5" w:rsidP="00141B2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0204" w14:textId="77777777" w:rsidR="00923AB5" w:rsidRDefault="00923AB5" w:rsidP="008F2D05">
      <w:pPr>
        <w:spacing w:before="0"/>
      </w:pPr>
      <w:r>
        <w:separator/>
      </w:r>
    </w:p>
  </w:footnote>
  <w:footnote w:type="continuationSeparator" w:id="0">
    <w:p w14:paraId="7D813B50" w14:textId="77777777" w:rsidR="00923AB5" w:rsidRDefault="00923AB5" w:rsidP="008F2D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25"/>
      <w:gridCol w:w="2095"/>
      <w:gridCol w:w="3710"/>
    </w:tblGrid>
    <w:tr w:rsidR="00923AB5" w:rsidRPr="008E0D90" w14:paraId="61279599" w14:textId="77777777" w:rsidTr="00AB31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9A98E76" w14:textId="77777777" w:rsidR="00923AB5" w:rsidRPr="00AB3165" w:rsidRDefault="00923AB5">
          <w:pPr>
            <w:pStyle w:val="Kopfzeile"/>
            <w:spacing w:line="276" w:lineRule="auto"/>
            <w:rPr>
              <w:rFonts w:ascii="Cambria" w:eastAsia="ＭＳ ゴシック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8CB25D3" w14:textId="77777777" w:rsidR="00923AB5" w:rsidRPr="00AB3165" w:rsidRDefault="00923AB5">
          <w:pPr>
            <w:pStyle w:val="KeinLeerraum"/>
            <w:rPr>
              <w:rFonts w:ascii="Cambria" w:hAnsi="Cambria"/>
              <w:color w:val="4F81BD"/>
              <w:szCs w:val="20"/>
            </w:rPr>
          </w:pPr>
          <w:r w:rsidRPr="00AB3165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476EB25" w14:textId="77777777" w:rsidR="00923AB5" w:rsidRPr="00AB3165" w:rsidRDefault="00923AB5">
          <w:pPr>
            <w:pStyle w:val="Kopfzeile"/>
            <w:spacing w:line="276" w:lineRule="auto"/>
            <w:rPr>
              <w:rFonts w:ascii="Cambria" w:eastAsia="ＭＳ ゴシック" w:hAnsi="Cambria"/>
              <w:b/>
              <w:bCs/>
              <w:color w:val="4F81BD"/>
            </w:rPr>
          </w:pPr>
        </w:p>
      </w:tc>
    </w:tr>
    <w:tr w:rsidR="00923AB5" w:rsidRPr="008E0D90" w14:paraId="3D5866AC" w14:textId="77777777" w:rsidTr="00AB316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6A30066" w14:textId="77777777" w:rsidR="00923AB5" w:rsidRPr="00AB3165" w:rsidRDefault="00923AB5">
          <w:pPr>
            <w:pStyle w:val="Kopfzeile"/>
            <w:spacing w:line="276" w:lineRule="auto"/>
            <w:rPr>
              <w:rFonts w:ascii="Cambria" w:eastAsia="ＭＳ ゴシック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6531F85" w14:textId="77777777" w:rsidR="00923AB5" w:rsidRPr="00AB3165" w:rsidRDefault="00923AB5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DED22AE" w14:textId="77777777" w:rsidR="00923AB5" w:rsidRPr="00AB3165" w:rsidRDefault="00923AB5">
          <w:pPr>
            <w:pStyle w:val="Kopfzeile"/>
            <w:spacing w:line="276" w:lineRule="auto"/>
            <w:rPr>
              <w:rFonts w:ascii="Cambria" w:eastAsia="ＭＳ ゴシック" w:hAnsi="Cambria"/>
              <w:b/>
              <w:bCs/>
              <w:color w:val="4F81BD"/>
            </w:rPr>
          </w:pPr>
        </w:p>
      </w:tc>
    </w:tr>
  </w:tbl>
  <w:p w14:paraId="036798E6" w14:textId="77777777" w:rsidR="00923AB5" w:rsidRDefault="00923AB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A6A6A6"/>
      <w:tblLook w:val="04A0" w:firstRow="1" w:lastRow="0" w:firstColumn="1" w:lastColumn="0" w:noHBand="0" w:noVBand="1"/>
    </w:tblPr>
    <w:tblGrid>
      <w:gridCol w:w="1668"/>
      <w:gridCol w:w="6520"/>
      <w:gridCol w:w="1590"/>
    </w:tblGrid>
    <w:tr w:rsidR="00923AB5" w:rsidRPr="00795016" w14:paraId="55888C9A" w14:textId="77777777" w:rsidTr="00AB3165">
      <w:tc>
        <w:tcPr>
          <w:tcW w:w="1668" w:type="dxa"/>
          <w:shd w:val="clear" w:color="auto" w:fill="A6A6A6"/>
        </w:tcPr>
        <w:p w14:paraId="0A326651" w14:textId="77777777" w:rsidR="00923AB5" w:rsidRPr="00795016" w:rsidRDefault="00923AB5" w:rsidP="00AB3165">
          <w:pPr>
            <w:pStyle w:val="Texti"/>
            <w:spacing w:before="120"/>
          </w:pPr>
          <w:r>
            <w:t>MU/9/STA</w:t>
          </w:r>
        </w:p>
      </w:tc>
      <w:tc>
        <w:tcPr>
          <w:tcW w:w="6520" w:type="dxa"/>
          <w:shd w:val="clear" w:color="auto" w:fill="A6A6A6"/>
        </w:tcPr>
        <w:p w14:paraId="4A8BE13B" w14:textId="77777777" w:rsidR="00923AB5" w:rsidRPr="00795016" w:rsidRDefault="00923AB5" w:rsidP="00AB3165">
          <w:pPr>
            <w:pStyle w:val="Texti"/>
            <w:spacing w:before="120"/>
            <w:jc w:val="center"/>
          </w:pPr>
          <w:r>
            <w:rPr>
              <w:b/>
              <w:bCs/>
            </w:rPr>
            <w:t>Beethoven-Remix</w:t>
          </w:r>
        </w:p>
      </w:tc>
      <w:tc>
        <w:tcPr>
          <w:tcW w:w="1590" w:type="dxa"/>
          <w:shd w:val="clear" w:color="auto" w:fill="A6A6A6"/>
        </w:tcPr>
        <w:p w14:paraId="734C69ED" w14:textId="77777777" w:rsidR="00923AB5" w:rsidRPr="00795016" w:rsidRDefault="00923AB5" w:rsidP="00AB3165">
          <w:pPr>
            <w:pStyle w:val="Texti"/>
            <w:spacing w:before="120"/>
            <w:jc w:val="right"/>
          </w:pPr>
        </w:p>
      </w:tc>
    </w:tr>
  </w:tbl>
  <w:p w14:paraId="7286D22C" w14:textId="77777777" w:rsidR="00923AB5" w:rsidRDefault="00923AB5" w:rsidP="00AB316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176FF2"/>
    <w:multiLevelType w:val="hybridMultilevel"/>
    <w:tmpl w:val="287C846C"/>
    <w:lvl w:ilvl="0" w:tplc="3634D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678"/>
    <w:multiLevelType w:val="hybridMultilevel"/>
    <w:tmpl w:val="10E6C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2F1A7B"/>
    <w:multiLevelType w:val="hybridMultilevel"/>
    <w:tmpl w:val="8A4C1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DF0FFA"/>
    <w:multiLevelType w:val="hybridMultilevel"/>
    <w:tmpl w:val="5D68F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E7AD4"/>
    <w:multiLevelType w:val="hybridMultilevel"/>
    <w:tmpl w:val="CE02C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54A7B"/>
    <w:multiLevelType w:val="hybridMultilevel"/>
    <w:tmpl w:val="0B785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60D1C"/>
    <w:multiLevelType w:val="hybridMultilevel"/>
    <w:tmpl w:val="C72C6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8D"/>
    <w:rsid w:val="000F0E1B"/>
    <w:rsid w:val="00141B2E"/>
    <w:rsid w:val="0034148D"/>
    <w:rsid w:val="00387D7E"/>
    <w:rsid w:val="003F5B79"/>
    <w:rsid w:val="00406FFB"/>
    <w:rsid w:val="004B0CB8"/>
    <w:rsid w:val="00604639"/>
    <w:rsid w:val="006614C2"/>
    <w:rsid w:val="006662E4"/>
    <w:rsid w:val="007A44BC"/>
    <w:rsid w:val="0081721F"/>
    <w:rsid w:val="008416FD"/>
    <w:rsid w:val="008C6CBA"/>
    <w:rsid w:val="008E11E2"/>
    <w:rsid w:val="008F2D05"/>
    <w:rsid w:val="00923AB5"/>
    <w:rsid w:val="00961548"/>
    <w:rsid w:val="00961BE8"/>
    <w:rsid w:val="00A44D46"/>
    <w:rsid w:val="00AB3165"/>
    <w:rsid w:val="00CB6F40"/>
    <w:rsid w:val="00CD0578"/>
    <w:rsid w:val="00CD397A"/>
    <w:rsid w:val="00D02464"/>
    <w:rsid w:val="00D5199C"/>
    <w:rsid w:val="00D52DC6"/>
    <w:rsid w:val="00DB2172"/>
    <w:rsid w:val="00E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368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172"/>
    <w:pPr>
      <w:widowControl w:val="0"/>
      <w:suppressAutoHyphens/>
      <w:spacing w:before="120"/>
    </w:pPr>
    <w:rPr>
      <w:rFonts w:ascii="Optima" w:hAnsi="Optima"/>
      <w:sz w:val="24"/>
    </w:rPr>
  </w:style>
  <w:style w:type="paragraph" w:styleId="berschrift1">
    <w:name w:val="heading 1"/>
    <w:aliases w:val="Ü1"/>
    <w:basedOn w:val="berschrift"/>
    <w:next w:val="Textkrper"/>
    <w:qFormat/>
    <w:rsid w:val="00CD397A"/>
    <w:pPr>
      <w:spacing w:before="0" w:after="0"/>
      <w:outlineLvl w:val="0"/>
    </w:pPr>
    <w:rPr>
      <w:rFonts w:ascii="Arial" w:hAnsi="Arial"/>
      <w:b/>
      <w:color w:val="7F7F7F"/>
      <w:sz w:val="28"/>
    </w:rPr>
  </w:style>
  <w:style w:type="paragraph" w:styleId="berschrift2">
    <w:name w:val="heading 2"/>
    <w:aliases w:val="Ü2"/>
    <w:basedOn w:val="berschrift"/>
    <w:next w:val="Textkrper"/>
    <w:qFormat/>
    <w:rsid w:val="00CD397A"/>
    <w:pPr>
      <w:outlineLvl w:val="1"/>
    </w:pPr>
    <w:rPr>
      <w:rFonts w:ascii="Arial" w:hAnsi="Arial"/>
      <w:b/>
      <w:color w:val="A6A6A6"/>
    </w:rPr>
  </w:style>
  <w:style w:type="paragraph" w:styleId="berschrift3">
    <w:name w:val="heading 3"/>
    <w:aliases w:val="Ü3"/>
    <w:basedOn w:val="berschrift"/>
    <w:next w:val="Textkrper"/>
    <w:autoRedefine/>
    <w:qFormat/>
    <w:rsid w:val="008E11E2"/>
    <w:pPr>
      <w:outlineLvl w:val="2"/>
    </w:pPr>
    <w:rPr>
      <w:rFonts w:ascii="Arial" w:hAnsi="Arial"/>
      <w:b/>
      <w:i/>
      <w:color w:val="262626" w:themeColor="text1" w:themeTint="D9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GRAUE1">
    <w:name w:val="GRAUE Ü1"/>
    <w:basedOn w:val="berschrift1"/>
    <w:next w:val="Texti"/>
  </w:style>
  <w:style w:type="paragraph" w:customStyle="1" w:styleId="GRAUE2">
    <w:name w:val="GRAUE Ü2"/>
    <w:basedOn w:val="berschrift3"/>
    <w:next w:val="Texti"/>
  </w:style>
  <w:style w:type="paragraph" w:customStyle="1" w:styleId="Texti">
    <w:name w:val="Texti"/>
    <w:basedOn w:val="Textkrper"/>
  </w:style>
  <w:style w:type="paragraph" w:customStyle="1" w:styleId="Zitateingerckt">
    <w:name w:val="Zitat eingerückt"/>
    <w:basedOn w:val="Texti"/>
    <w:next w:val="Texti"/>
    <w:pPr>
      <w:spacing w:after="170"/>
      <w:ind w:left="567"/>
    </w:pPr>
  </w:style>
  <w:style w:type="paragraph" w:customStyle="1" w:styleId="TextiohneAbstand">
    <w:name w:val="Texti ohne Abstand"/>
    <w:basedOn w:val="Texti"/>
    <w:pPr>
      <w:spacing w:after="0"/>
    </w:pPr>
  </w:style>
  <w:style w:type="paragraph" w:customStyle="1" w:styleId="Literaturverzeichnisi">
    <w:name w:val="Literaturverzeichnisi"/>
    <w:basedOn w:val="Texti"/>
    <w:pPr>
      <w:spacing w:after="0"/>
      <w:ind w:left="567" w:hanging="567"/>
    </w:pPr>
  </w:style>
  <w:style w:type="paragraph" w:styleId="Kopfzeile">
    <w:name w:val="header"/>
    <w:basedOn w:val="Standard"/>
    <w:link w:val="KopfzeileZeichen"/>
    <w:uiPriority w:val="99"/>
    <w:unhideWhenUsed/>
    <w:rsid w:val="008F2D05"/>
    <w:pPr>
      <w:tabs>
        <w:tab w:val="center" w:pos="4536"/>
        <w:tab w:val="right" w:pos="9072"/>
      </w:tabs>
      <w:spacing w:before="0"/>
    </w:pPr>
  </w:style>
  <w:style w:type="character" w:customStyle="1" w:styleId="KopfzeileZeichen">
    <w:name w:val="Kopfzeile Zeichen"/>
    <w:link w:val="Kopfzeile"/>
    <w:uiPriority w:val="99"/>
    <w:rsid w:val="008F2D05"/>
    <w:rPr>
      <w:rFonts w:ascii="Optima" w:hAnsi="Optima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8F2D05"/>
    <w:pPr>
      <w:tabs>
        <w:tab w:val="center" w:pos="4536"/>
        <w:tab w:val="right" w:pos="9072"/>
      </w:tabs>
      <w:spacing w:before="0"/>
    </w:pPr>
  </w:style>
  <w:style w:type="character" w:customStyle="1" w:styleId="FuzeileZeichen">
    <w:name w:val="Fußzeile Zeichen"/>
    <w:link w:val="Fuzeile"/>
    <w:uiPriority w:val="99"/>
    <w:rsid w:val="008F2D05"/>
    <w:rPr>
      <w:rFonts w:ascii="Optima" w:hAnsi="Optima"/>
      <w:sz w:val="24"/>
    </w:rPr>
  </w:style>
  <w:style w:type="table" w:styleId="Tabellenraster">
    <w:name w:val="Table Grid"/>
    <w:basedOn w:val="NormaleTabelle"/>
    <w:uiPriority w:val="59"/>
    <w:rsid w:val="00DB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rsid w:val="00AB3165"/>
  </w:style>
  <w:style w:type="paragraph" w:styleId="KeinLeerraum">
    <w:name w:val="No Spacing"/>
    <w:link w:val="KeinLeerraumZeichen"/>
    <w:qFormat/>
    <w:rsid w:val="00AB3165"/>
    <w:rPr>
      <w:rFonts w:ascii="PMingLiU" w:eastAsia="ＭＳ 明朝" w:hAnsi="PMingLiU"/>
      <w:sz w:val="22"/>
      <w:szCs w:val="22"/>
    </w:rPr>
  </w:style>
  <w:style w:type="character" w:customStyle="1" w:styleId="KeinLeerraumZeichen">
    <w:name w:val="Kein Leerraum Zeichen"/>
    <w:link w:val="KeinLeerraum"/>
    <w:rsid w:val="00AB3165"/>
    <w:rPr>
      <w:rFonts w:ascii="PMingLiU" w:eastAsia="ＭＳ 明朝" w:hAnsi="PMingLiU"/>
      <w:sz w:val="22"/>
      <w:szCs w:val="22"/>
    </w:rPr>
  </w:style>
  <w:style w:type="character" w:styleId="Seitenzahl">
    <w:name w:val="page number"/>
    <w:uiPriority w:val="99"/>
    <w:semiHidden/>
    <w:unhideWhenUsed/>
    <w:rsid w:val="00141B2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AE7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85AE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1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172"/>
    <w:pPr>
      <w:widowControl w:val="0"/>
      <w:suppressAutoHyphens/>
      <w:spacing w:before="120"/>
    </w:pPr>
    <w:rPr>
      <w:rFonts w:ascii="Optima" w:hAnsi="Optima"/>
      <w:sz w:val="24"/>
    </w:rPr>
  </w:style>
  <w:style w:type="paragraph" w:styleId="berschrift1">
    <w:name w:val="heading 1"/>
    <w:aliases w:val="Ü1"/>
    <w:basedOn w:val="berschrift"/>
    <w:next w:val="Textkrper"/>
    <w:qFormat/>
    <w:rsid w:val="00CD397A"/>
    <w:pPr>
      <w:spacing w:before="0" w:after="0"/>
      <w:outlineLvl w:val="0"/>
    </w:pPr>
    <w:rPr>
      <w:rFonts w:ascii="Arial" w:hAnsi="Arial"/>
      <w:b/>
      <w:color w:val="7F7F7F"/>
      <w:sz w:val="28"/>
    </w:rPr>
  </w:style>
  <w:style w:type="paragraph" w:styleId="berschrift2">
    <w:name w:val="heading 2"/>
    <w:aliases w:val="Ü2"/>
    <w:basedOn w:val="berschrift"/>
    <w:next w:val="Textkrper"/>
    <w:qFormat/>
    <w:rsid w:val="00CD397A"/>
    <w:pPr>
      <w:outlineLvl w:val="1"/>
    </w:pPr>
    <w:rPr>
      <w:rFonts w:ascii="Arial" w:hAnsi="Arial"/>
      <w:b/>
      <w:color w:val="A6A6A6"/>
    </w:rPr>
  </w:style>
  <w:style w:type="paragraph" w:styleId="berschrift3">
    <w:name w:val="heading 3"/>
    <w:aliases w:val="Ü3"/>
    <w:basedOn w:val="berschrift"/>
    <w:next w:val="Textkrper"/>
    <w:autoRedefine/>
    <w:qFormat/>
    <w:rsid w:val="008E11E2"/>
    <w:pPr>
      <w:outlineLvl w:val="2"/>
    </w:pPr>
    <w:rPr>
      <w:rFonts w:ascii="Arial" w:hAnsi="Arial"/>
      <w:b/>
      <w:i/>
      <w:color w:val="262626" w:themeColor="text1" w:themeTint="D9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GRAUE1">
    <w:name w:val="GRAUE Ü1"/>
    <w:basedOn w:val="berschrift1"/>
    <w:next w:val="Texti"/>
  </w:style>
  <w:style w:type="paragraph" w:customStyle="1" w:styleId="GRAUE2">
    <w:name w:val="GRAUE Ü2"/>
    <w:basedOn w:val="berschrift3"/>
    <w:next w:val="Texti"/>
  </w:style>
  <w:style w:type="paragraph" w:customStyle="1" w:styleId="Texti">
    <w:name w:val="Texti"/>
    <w:basedOn w:val="Textkrper"/>
  </w:style>
  <w:style w:type="paragraph" w:customStyle="1" w:styleId="Zitateingerckt">
    <w:name w:val="Zitat eingerückt"/>
    <w:basedOn w:val="Texti"/>
    <w:next w:val="Texti"/>
    <w:pPr>
      <w:spacing w:after="170"/>
      <w:ind w:left="567"/>
    </w:pPr>
  </w:style>
  <w:style w:type="paragraph" w:customStyle="1" w:styleId="TextiohneAbstand">
    <w:name w:val="Texti ohne Abstand"/>
    <w:basedOn w:val="Texti"/>
    <w:pPr>
      <w:spacing w:after="0"/>
    </w:pPr>
  </w:style>
  <w:style w:type="paragraph" w:customStyle="1" w:styleId="Literaturverzeichnisi">
    <w:name w:val="Literaturverzeichnisi"/>
    <w:basedOn w:val="Texti"/>
    <w:pPr>
      <w:spacing w:after="0"/>
      <w:ind w:left="567" w:hanging="567"/>
    </w:pPr>
  </w:style>
  <w:style w:type="paragraph" w:styleId="Kopfzeile">
    <w:name w:val="header"/>
    <w:basedOn w:val="Standard"/>
    <w:link w:val="KopfzeileZeichen"/>
    <w:uiPriority w:val="99"/>
    <w:unhideWhenUsed/>
    <w:rsid w:val="008F2D05"/>
    <w:pPr>
      <w:tabs>
        <w:tab w:val="center" w:pos="4536"/>
        <w:tab w:val="right" w:pos="9072"/>
      </w:tabs>
      <w:spacing w:before="0"/>
    </w:pPr>
  </w:style>
  <w:style w:type="character" w:customStyle="1" w:styleId="KopfzeileZeichen">
    <w:name w:val="Kopfzeile Zeichen"/>
    <w:link w:val="Kopfzeile"/>
    <w:uiPriority w:val="99"/>
    <w:rsid w:val="008F2D05"/>
    <w:rPr>
      <w:rFonts w:ascii="Optima" w:hAnsi="Optima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8F2D05"/>
    <w:pPr>
      <w:tabs>
        <w:tab w:val="center" w:pos="4536"/>
        <w:tab w:val="right" w:pos="9072"/>
      </w:tabs>
      <w:spacing w:before="0"/>
    </w:pPr>
  </w:style>
  <w:style w:type="character" w:customStyle="1" w:styleId="FuzeileZeichen">
    <w:name w:val="Fußzeile Zeichen"/>
    <w:link w:val="Fuzeile"/>
    <w:uiPriority w:val="99"/>
    <w:rsid w:val="008F2D05"/>
    <w:rPr>
      <w:rFonts w:ascii="Optima" w:hAnsi="Optima"/>
      <w:sz w:val="24"/>
    </w:rPr>
  </w:style>
  <w:style w:type="table" w:styleId="Tabellenraster">
    <w:name w:val="Table Grid"/>
    <w:basedOn w:val="NormaleTabelle"/>
    <w:uiPriority w:val="59"/>
    <w:rsid w:val="00DB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rsid w:val="00AB3165"/>
  </w:style>
  <w:style w:type="paragraph" w:styleId="KeinLeerraum">
    <w:name w:val="No Spacing"/>
    <w:link w:val="KeinLeerraumZeichen"/>
    <w:qFormat/>
    <w:rsid w:val="00AB3165"/>
    <w:rPr>
      <w:rFonts w:ascii="PMingLiU" w:eastAsia="ＭＳ 明朝" w:hAnsi="PMingLiU"/>
      <w:sz w:val="22"/>
      <w:szCs w:val="22"/>
    </w:rPr>
  </w:style>
  <w:style w:type="character" w:customStyle="1" w:styleId="KeinLeerraumZeichen">
    <w:name w:val="Kein Leerraum Zeichen"/>
    <w:link w:val="KeinLeerraum"/>
    <w:rsid w:val="00AB3165"/>
    <w:rPr>
      <w:rFonts w:ascii="PMingLiU" w:eastAsia="ＭＳ 明朝" w:hAnsi="PMingLiU"/>
      <w:sz w:val="22"/>
      <w:szCs w:val="22"/>
    </w:rPr>
  </w:style>
  <w:style w:type="character" w:styleId="Seitenzahl">
    <w:name w:val="page number"/>
    <w:uiPriority w:val="99"/>
    <w:semiHidden/>
    <w:unhideWhenUsed/>
    <w:rsid w:val="00141B2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AE7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85AE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PLA%20SSD:Users:philipstade:Library:Application%20Support:Microsoft:Office:Benutzervorlagen:Meine%20Vorlagen:AB%20-%20Kopfzei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B2B0C-C071-374C-B86F-ECEFB882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- Kopfzeile.dotx</Template>
  <TotalTime>0</TotalTime>
  <Pages>1</Pages>
  <Words>146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Stade</dc:creator>
  <cp:keywords/>
  <cp:lastModifiedBy>Philip Stade</cp:lastModifiedBy>
  <cp:revision>4</cp:revision>
  <cp:lastPrinted>2015-09-17T09:42:00Z</cp:lastPrinted>
  <dcterms:created xsi:type="dcterms:W3CDTF">2015-09-17T08:30:00Z</dcterms:created>
  <dcterms:modified xsi:type="dcterms:W3CDTF">2015-09-17T09:57:00Z</dcterms:modified>
</cp:coreProperties>
</file>